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C5" w:rsidRDefault="002151C5" w:rsidP="00993C5A">
      <w:pPr>
        <w:pStyle w:val="a6"/>
        <w:rPr>
          <w:b/>
          <w:bCs/>
          <w:color w:val="000000"/>
        </w:rPr>
      </w:pPr>
    </w:p>
    <w:p w:rsidR="002151C5" w:rsidRPr="00FD0B18" w:rsidRDefault="002151C5" w:rsidP="002151C5">
      <w:pPr>
        <w:jc w:val="center"/>
        <w:rPr>
          <w:b/>
        </w:rPr>
      </w:pPr>
      <w:proofErr w:type="spellStart"/>
      <w:proofErr w:type="gramStart"/>
      <w:r w:rsidRPr="00FD0B18">
        <w:rPr>
          <w:b/>
        </w:rPr>
        <w:t>Ст</w:t>
      </w:r>
      <w:proofErr w:type="spellEnd"/>
      <w:proofErr w:type="gramEnd"/>
      <w:r w:rsidRPr="00FD0B18">
        <w:rPr>
          <w:b/>
        </w:rPr>
        <w:t xml:space="preserve"> </w:t>
      </w:r>
      <w:proofErr w:type="spellStart"/>
      <w:r w:rsidRPr="00FD0B18">
        <w:rPr>
          <w:b/>
        </w:rPr>
        <w:t>Староджерелиевская</w:t>
      </w:r>
      <w:proofErr w:type="spellEnd"/>
      <w:r w:rsidRPr="00FD0B18">
        <w:rPr>
          <w:b/>
        </w:rPr>
        <w:t>, Красноармейского района, Краснодарского края</w:t>
      </w:r>
    </w:p>
    <w:p w:rsidR="002151C5" w:rsidRPr="00FD0B18" w:rsidRDefault="002151C5" w:rsidP="002151C5">
      <w:pPr>
        <w:jc w:val="center"/>
        <w:rPr>
          <w:b/>
        </w:rPr>
      </w:pPr>
    </w:p>
    <w:p w:rsidR="002151C5" w:rsidRPr="00FD0B18" w:rsidRDefault="002151C5" w:rsidP="002151C5">
      <w:pPr>
        <w:jc w:val="center"/>
        <w:rPr>
          <w:b/>
        </w:rPr>
      </w:pPr>
      <w:r w:rsidRPr="00FD0B18">
        <w:rPr>
          <w:b/>
        </w:rPr>
        <w:t>Муниципальное Бюджетное Общеобразовательное учреждение</w:t>
      </w:r>
    </w:p>
    <w:p w:rsidR="002151C5" w:rsidRPr="00FD0B18" w:rsidRDefault="002151C5" w:rsidP="002151C5">
      <w:pPr>
        <w:jc w:val="center"/>
        <w:rPr>
          <w:b/>
        </w:rPr>
      </w:pPr>
    </w:p>
    <w:p w:rsidR="002151C5" w:rsidRPr="00FD0B18" w:rsidRDefault="002151C5" w:rsidP="002151C5">
      <w:pPr>
        <w:jc w:val="center"/>
        <w:rPr>
          <w:b/>
        </w:rPr>
      </w:pPr>
      <w:r w:rsidRPr="00FD0B18">
        <w:rPr>
          <w:b/>
        </w:rPr>
        <w:t>Средняя общеобразовательная школа № 11.</w:t>
      </w:r>
    </w:p>
    <w:p w:rsidR="002151C5" w:rsidRDefault="002151C5" w:rsidP="002151C5">
      <w:pPr>
        <w:jc w:val="center"/>
      </w:pPr>
    </w:p>
    <w:p w:rsidR="002151C5" w:rsidRDefault="002151C5" w:rsidP="002151C5">
      <w:pPr>
        <w:jc w:val="center"/>
      </w:pPr>
    </w:p>
    <w:p w:rsidR="002151C5" w:rsidRDefault="002151C5" w:rsidP="002151C5">
      <w:pPr>
        <w:jc w:val="right"/>
      </w:pPr>
      <w:r>
        <w:t>Утверждено:  решением</w:t>
      </w:r>
    </w:p>
    <w:p w:rsidR="002151C5" w:rsidRDefault="002151C5" w:rsidP="002151C5">
      <w:pPr>
        <w:jc w:val="right"/>
      </w:pPr>
      <w:r>
        <w:t xml:space="preserve"> педагогического совета</w:t>
      </w:r>
    </w:p>
    <w:p w:rsidR="002151C5" w:rsidRDefault="002151C5" w:rsidP="002151C5">
      <w:pPr>
        <w:jc w:val="right"/>
      </w:pPr>
      <w:r>
        <w:t xml:space="preserve">от </w:t>
      </w:r>
      <w:proofErr w:type="spellStart"/>
      <w:r>
        <w:t>_________</w:t>
      </w:r>
      <w:proofErr w:type="gramStart"/>
      <w:r>
        <w:t>г</w:t>
      </w:r>
      <w:proofErr w:type="spellEnd"/>
      <w:proofErr w:type="gramEnd"/>
      <w:r>
        <w:t xml:space="preserve">. протокол №1, </w:t>
      </w:r>
    </w:p>
    <w:p w:rsidR="002151C5" w:rsidRDefault="002151C5" w:rsidP="002151C5">
      <w:pPr>
        <w:spacing w:after="120"/>
        <w:jc w:val="right"/>
        <w:rPr>
          <w:sz w:val="28"/>
          <w:szCs w:val="28"/>
        </w:rPr>
      </w:pPr>
      <w:r>
        <w:t>председатель _________В.В. Федосеева</w:t>
      </w:r>
    </w:p>
    <w:p w:rsidR="002151C5" w:rsidRDefault="002151C5" w:rsidP="002151C5">
      <w:pPr>
        <w:spacing w:after="120"/>
        <w:rPr>
          <w:b/>
          <w:sz w:val="28"/>
          <w:szCs w:val="28"/>
        </w:rPr>
      </w:pPr>
    </w:p>
    <w:p w:rsidR="002151C5" w:rsidRDefault="002151C5" w:rsidP="002151C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151C5" w:rsidRDefault="002151C5" w:rsidP="002151C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 и ИКТ</w:t>
      </w:r>
    </w:p>
    <w:p w:rsidR="002151C5" w:rsidRDefault="002151C5" w:rsidP="002151C5">
      <w:pPr>
        <w:spacing w:after="120"/>
        <w:jc w:val="center"/>
        <w:rPr>
          <w:b/>
          <w:sz w:val="28"/>
          <w:szCs w:val="28"/>
        </w:rPr>
      </w:pPr>
    </w:p>
    <w:p w:rsidR="002151C5" w:rsidRDefault="002151C5" w:rsidP="002151C5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образования:     среднее </w:t>
      </w:r>
      <w:r w:rsidRPr="00FA5635">
        <w:rPr>
          <w:sz w:val="28"/>
          <w:szCs w:val="28"/>
        </w:rPr>
        <w:t xml:space="preserve"> общее</w:t>
      </w:r>
      <w:r>
        <w:rPr>
          <w:sz w:val="28"/>
          <w:szCs w:val="28"/>
        </w:rPr>
        <w:t xml:space="preserve"> образование, 10 класс </w:t>
      </w:r>
    </w:p>
    <w:p w:rsidR="002151C5" w:rsidRDefault="002151C5" w:rsidP="002151C5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Количество часов              68</w:t>
      </w:r>
    </w:p>
    <w:p w:rsidR="002151C5" w:rsidRPr="00841729" w:rsidRDefault="002151C5" w:rsidP="002151C5">
      <w:pPr>
        <w:tabs>
          <w:tab w:val="left" w:pos="567"/>
          <w:tab w:val="left" w:pos="709"/>
          <w:tab w:val="left" w:pos="993"/>
          <w:tab w:val="left" w:pos="1276"/>
          <w:tab w:val="left" w:pos="1610"/>
          <w:tab w:val="left" w:pos="2268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Учитель                              </w:t>
      </w:r>
      <w:proofErr w:type="spellStart"/>
      <w:r>
        <w:rPr>
          <w:sz w:val="28"/>
          <w:szCs w:val="28"/>
        </w:rPr>
        <w:t>Чеботнягина</w:t>
      </w:r>
      <w:proofErr w:type="spellEnd"/>
      <w:r>
        <w:rPr>
          <w:sz w:val="28"/>
          <w:szCs w:val="28"/>
        </w:rPr>
        <w:t xml:space="preserve"> Ирина Георгиевна</w:t>
      </w:r>
      <w:bookmarkStart w:id="0" w:name="OLE_LINK29"/>
      <w:bookmarkStart w:id="1" w:name="OLE_LINK28"/>
      <w:bookmarkStart w:id="2" w:name="OLE_LINK6"/>
      <w:bookmarkStart w:id="3" w:name="OLE_LINK5"/>
    </w:p>
    <w:p w:rsidR="002151C5" w:rsidRDefault="002151C5" w:rsidP="002151C5">
      <w:pPr>
        <w:pStyle w:val="2"/>
        <w:rPr>
          <w:bCs/>
        </w:rPr>
      </w:pPr>
      <w:r w:rsidRPr="00DE2E13">
        <w:rPr>
          <w:bCs/>
        </w:rPr>
        <w:t>Программа разработана на основ</w:t>
      </w:r>
      <w:proofErr w:type="gramStart"/>
      <w:r w:rsidRPr="00DE2E13">
        <w:rPr>
          <w:bCs/>
        </w:rPr>
        <w:t>е</w:t>
      </w:r>
      <w:bookmarkEnd w:id="0"/>
      <w:bookmarkEnd w:id="1"/>
      <w:bookmarkEnd w:id="2"/>
      <w:bookmarkEnd w:id="3"/>
      <w:r w:rsidRPr="009A6496">
        <w:rPr>
          <w:bCs/>
        </w:rPr>
        <w:t>-</w:t>
      </w:r>
      <w:proofErr w:type="gramEnd"/>
      <w:r w:rsidRPr="009A6496">
        <w:rPr>
          <w:bCs/>
        </w:rPr>
        <w:t xml:space="preserve"> </w:t>
      </w:r>
      <w:r w:rsidRPr="00FF42D4">
        <w:rPr>
          <w:sz w:val="28"/>
        </w:rPr>
        <w:t>программы для о</w:t>
      </w:r>
      <w:r>
        <w:rPr>
          <w:sz w:val="28"/>
        </w:rPr>
        <w:t>бщеобразовательных учреждений. 8</w:t>
      </w:r>
      <w:r w:rsidRPr="00FF42D4">
        <w:rPr>
          <w:sz w:val="28"/>
        </w:rPr>
        <w:t>-11 классы</w:t>
      </w:r>
      <w:r>
        <w:rPr>
          <w:sz w:val="28"/>
        </w:rPr>
        <w:t>:</w:t>
      </w:r>
      <w:r>
        <w:t xml:space="preserve"> </w:t>
      </w:r>
      <w:r w:rsidRPr="00FF42D4">
        <w:rPr>
          <w:sz w:val="28"/>
        </w:rPr>
        <w:t xml:space="preserve">методическое пособие составитель М.Н.  Бородин.  БИНОМ, 2010 г. </w:t>
      </w:r>
      <w:r w:rsidRPr="009A6496">
        <w:rPr>
          <w:bCs/>
        </w:rPr>
        <w:t xml:space="preserve">-  </w:t>
      </w:r>
      <w:r>
        <w:rPr>
          <w:bCs/>
        </w:rPr>
        <w:t>п</w:t>
      </w:r>
      <w:r w:rsidRPr="00B479B1">
        <w:rPr>
          <w:bCs/>
        </w:rPr>
        <w:t xml:space="preserve">рограммы </w:t>
      </w:r>
      <w:r>
        <w:rPr>
          <w:bCs/>
        </w:rPr>
        <w:t xml:space="preserve">курса «Информатика и ИКТ» базовый уровень для основной школы (10-11 классы) </w:t>
      </w:r>
      <w:proofErr w:type="spellStart"/>
      <w:r>
        <w:rPr>
          <w:bCs/>
        </w:rPr>
        <w:t>Н.Д.Угриновича</w:t>
      </w:r>
      <w:proofErr w:type="spellEnd"/>
      <w:r>
        <w:rPr>
          <w:bCs/>
        </w:rPr>
        <w:t>,  БИНОМ, 2011 г.</w:t>
      </w:r>
    </w:p>
    <w:p w:rsidR="002151C5" w:rsidRDefault="002151C5" w:rsidP="002151C5">
      <w:pPr>
        <w:pStyle w:val="2"/>
        <w:rPr>
          <w:bCs/>
        </w:rPr>
      </w:pPr>
    </w:p>
    <w:p w:rsidR="002151C5" w:rsidRPr="009A6496" w:rsidRDefault="002151C5" w:rsidP="002151C5">
      <w:pPr>
        <w:pStyle w:val="2"/>
        <w:rPr>
          <w:bCs/>
        </w:rPr>
      </w:pPr>
    </w:p>
    <w:p w:rsidR="002151C5" w:rsidRDefault="002151C5" w:rsidP="002151C5"/>
    <w:p w:rsidR="002151C5" w:rsidRDefault="002151C5" w:rsidP="002151C5"/>
    <w:p w:rsidR="002151C5" w:rsidRDefault="002151C5" w:rsidP="002151C5"/>
    <w:p w:rsidR="002151C5" w:rsidRDefault="002151C5" w:rsidP="002151C5"/>
    <w:p w:rsidR="002151C5" w:rsidRDefault="002151C5" w:rsidP="002151C5"/>
    <w:p w:rsidR="002151C5" w:rsidRDefault="002151C5" w:rsidP="002151C5"/>
    <w:p w:rsidR="002151C5" w:rsidRDefault="002151C5" w:rsidP="002151C5"/>
    <w:p w:rsidR="002151C5" w:rsidRDefault="002151C5" w:rsidP="002151C5"/>
    <w:p w:rsidR="002151C5" w:rsidRDefault="002151C5" w:rsidP="002151C5"/>
    <w:p w:rsidR="002151C5" w:rsidRDefault="002151C5" w:rsidP="002151C5"/>
    <w:p w:rsidR="002151C5" w:rsidRDefault="002151C5" w:rsidP="002151C5">
      <w:pPr>
        <w:jc w:val="center"/>
        <w:rPr>
          <w:b/>
        </w:rPr>
      </w:pPr>
      <w:r>
        <w:rPr>
          <w:b/>
        </w:rPr>
        <w:t>2017-2018</w:t>
      </w:r>
    </w:p>
    <w:p w:rsidR="002151C5" w:rsidRDefault="002151C5" w:rsidP="002151C5"/>
    <w:p w:rsidR="002151C5" w:rsidRDefault="002151C5" w:rsidP="00993C5A">
      <w:pPr>
        <w:pStyle w:val="a6"/>
        <w:rPr>
          <w:b/>
          <w:bCs/>
          <w:color w:val="000000"/>
        </w:rPr>
      </w:pPr>
    </w:p>
    <w:p w:rsidR="002151C5" w:rsidRPr="002151C5" w:rsidRDefault="002151C5" w:rsidP="002151C5"/>
    <w:p w:rsidR="00993C5A" w:rsidRDefault="00993C5A" w:rsidP="00993C5A">
      <w:pPr>
        <w:pStyle w:val="a6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993C5A" w:rsidRDefault="00993C5A" w:rsidP="00993C5A">
      <w:pPr>
        <w:pStyle w:val="1"/>
        <w:keepNext w:val="0"/>
        <w:widowControl w:val="0"/>
        <w:ind w:left="0" w:firstLine="709"/>
        <w:jc w:val="both"/>
        <w:rPr>
          <w:b w:val="0"/>
          <w:color w:val="000000"/>
          <w:sz w:val="24"/>
          <w:szCs w:val="24"/>
        </w:rPr>
      </w:pPr>
    </w:p>
    <w:p w:rsidR="00993C5A" w:rsidRDefault="00993C5A" w:rsidP="00993C5A">
      <w:pPr>
        <w:pStyle w:val="a4"/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 и авторской программы Н.Д. </w:t>
      </w:r>
      <w:proofErr w:type="spellStart"/>
      <w:r>
        <w:rPr>
          <w:color w:val="000000"/>
          <w:sz w:val="24"/>
          <w:szCs w:val="24"/>
        </w:rPr>
        <w:t>Угриновича</w:t>
      </w:r>
      <w:proofErr w:type="spellEnd"/>
      <w:r>
        <w:rPr>
          <w:color w:val="000000"/>
          <w:sz w:val="24"/>
          <w:szCs w:val="24"/>
        </w:rPr>
        <w:t xml:space="preserve"> для преподавания в общеобразовательных классах (базовый уровень).</w:t>
      </w:r>
    </w:p>
    <w:p w:rsidR="00993C5A" w:rsidRDefault="00993C5A" w:rsidP="00993C5A">
      <w:pPr>
        <w:pStyle w:val="a4"/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993C5A" w:rsidRDefault="00993C5A" w:rsidP="00993C5A">
      <w:pPr>
        <w:autoSpaceDE w:val="0"/>
        <w:ind w:firstLine="85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программы:</w:t>
      </w: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овладение учащимися знаниями и умениями эффективного использования аппаратных, программных средств и методов информатики для решения простых экономических и управленческих задач;</w:t>
      </w: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подготовка учащихся к жизни в информационном обществе, социальная адаптация учащихся к жизни в обществе с рыночной экономикой.</w:t>
      </w:r>
    </w:p>
    <w:p w:rsidR="00993C5A" w:rsidRDefault="00993C5A" w:rsidP="00993C5A">
      <w:pPr>
        <w:pStyle w:val="a4"/>
        <w:widowControl w:val="0"/>
        <w:ind w:firstLine="709"/>
        <w:jc w:val="both"/>
        <w:rPr>
          <w:color w:val="000000"/>
        </w:rPr>
      </w:pPr>
    </w:p>
    <w:p w:rsidR="00993C5A" w:rsidRDefault="00993C5A" w:rsidP="00993C5A">
      <w:pPr>
        <w:pStyle w:val="a4"/>
        <w:widowControl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старшей школе предметная область информатики изучается на более глубоком базовом уровне. Это уже уровень профессионального использования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в процессе выполнения проектов. </w:t>
      </w:r>
    </w:p>
    <w:p w:rsidR="00993C5A" w:rsidRDefault="00993C5A" w:rsidP="00993C5A">
      <w:pPr>
        <w:pStyle w:val="a4"/>
        <w:widowControl w:val="0"/>
        <w:ind w:firstLine="709"/>
        <w:jc w:val="both"/>
        <w:rPr>
          <w:color w:val="000000"/>
          <w:sz w:val="24"/>
          <w:szCs w:val="24"/>
        </w:rPr>
      </w:pPr>
    </w:p>
    <w:p w:rsidR="00993C5A" w:rsidRDefault="00993C5A" w:rsidP="00993C5A">
      <w:pPr>
        <w:autoSpaceDE w:val="0"/>
        <w:ind w:firstLine="85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систематизировать подходы к изучению предмета;</w:t>
      </w:r>
    </w:p>
    <w:p w:rsidR="00993C5A" w:rsidRDefault="00993C5A" w:rsidP="00993C5A">
      <w:pPr>
        <w:pStyle w:val="a4"/>
        <w:widowControl w:val="0"/>
        <w:jc w:val="both"/>
        <w:rPr>
          <w:color w:val="000000"/>
          <w:sz w:val="24"/>
          <w:szCs w:val="24"/>
        </w:rPr>
      </w:pP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993C5A" w:rsidRDefault="00993C5A" w:rsidP="00993C5A">
      <w:pPr>
        <w:pStyle w:val="a4"/>
        <w:widowControl w:val="0"/>
        <w:jc w:val="both"/>
        <w:rPr>
          <w:color w:val="000000"/>
          <w:sz w:val="24"/>
          <w:szCs w:val="24"/>
        </w:rPr>
      </w:pP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научить пользоваться наиболее распространенными прикладными пакетами;</w:t>
      </w:r>
    </w:p>
    <w:p w:rsidR="00993C5A" w:rsidRDefault="00993C5A" w:rsidP="00993C5A">
      <w:pPr>
        <w:pStyle w:val="a4"/>
        <w:widowControl w:val="0"/>
        <w:jc w:val="both"/>
        <w:rPr>
          <w:color w:val="000000"/>
          <w:sz w:val="24"/>
          <w:szCs w:val="24"/>
        </w:rPr>
      </w:pP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показать основные приемы эффективного использования информационных технологий;</w:t>
      </w:r>
    </w:p>
    <w:p w:rsidR="00993C5A" w:rsidRDefault="00993C5A" w:rsidP="00993C5A">
      <w:pPr>
        <w:pStyle w:val="a4"/>
        <w:widowControl w:val="0"/>
        <w:jc w:val="both"/>
        <w:rPr>
          <w:color w:val="000000"/>
          <w:sz w:val="24"/>
          <w:szCs w:val="24"/>
        </w:rPr>
      </w:pPr>
    </w:p>
    <w:p w:rsidR="00993C5A" w:rsidRDefault="00993C5A" w:rsidP="00993C5A">
      <w:pPr>
        <w:pStyle w:val="a4"/>
        <w:widowControl w:val="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сформировать логические связи с другими </w:t>
      </w:r>
      <w:proofErr w:type="gramStart"/>
      <w:r>
        <w:rPr>
          <w:color w:val="000000"/>
          <w:sz w:val="24"/>
          <w:szCs w:val="24"/>
        </w:rPr>
        <w:t>предметами</w:t>
      </w:r>
      <w:proofErr w:type="gramEnd"/>
      <w:r>
        <w:rPr>
          <w:color w:val="000000"/>
          <w:sz w:val="24"/>
          <w:szCs w:val="24"/>
        </w:rPr>
        <w:t xml:space="preserve"> входящими в курс среднего образования.</w:t>
      </w:r>
    </w:p>
    <w:p w:rsidR="00993C5A" w:rsidRDefault="00993C5A" w:rsidP="00993C5A">
      <w:pPr>
        <w:pStyle w:val="a4"/>
        <w:widowControl w:val="0"/>
        <w:jc w:val="both"/>
        <w:rPr>
          <w:color w:val="000000"/>
        </w:rPr>
      </w:pPr>
    </w:p>
    <w:p w:rsidR="00993C5A" w:rsidRDefault="00993C5A" w:rsidP="00993C5A">
      <w:pPr>
        <w:autoSpaceDE w:val="0"/>
        <w:ind w:firstLine="84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Содержание авторской</w:t>
      </w:r>
      <w:r>
        <w:rPr>
          <w:color w:val="000000"/>
        </w:rPr>
        <w:t xml:space="preserve"> программы </w:t>
      </w:r>
      <w:proofErr w:type="spellStart"/>
      <w:r>
        <w:rPr>
          <w:color w:val="000000"/>
        </w:rPr>
        <w:t>Угриновича</w:t>
      </w:r>
      <w:proofErr w:type="spellEnd"/>
      <w:r>
        <w:rPr>
          <w:color w:val="000000"/>
        </w:rPr>
        <w:t xml:space="preserve"> Н. Д. в рабочей программе адаптировано к условиям используемого программного обеспечения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(</w:t>
      </w:r>
      <w:r>
        <w:rPr>
          <w:color w:val="000000"/>
          <w:lang w:val="en-US"/>
        </w:rPr>
        <w:t>Linux</w:t>
      </w:r>
      <w:r>
        <w:rPr>
          <w:color w:val="000000"/>
        </w:rPr>
        <w:t>) в образовательном процессе.</w:t>
      </w:r>
    </w:p>
    <w:p w:rsidR="00993C5A" w:rsidRDefault="00993C5A" w:rsidP="00993C5A">
      <w:pPr>
        <w:pStyle w:val="1"/>
        <w:keepNext w:val="0"/>
        <w:widowControl w:val="0"/>
        <w:ind w:left="0" w:firstLine="709"/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>
        <w:rPr>
          <w:color w:val="000000"/>
          <w:sz w:val="24"/>
          <w:szCs w:val="24"/>
        </w:rPr>
        <w:t xml:space="preserve"> </w:t>
      </w:r>
    </w:p>
    <w:p w:rsidR="00993C5A" w:rsidRDefault="00993C5A" w:rsidP="00993C5A">
      <w:pPr>
        <w:numPr>
          <w:ilvl w:val="0"/>
          <w:numId w:val="3"/>
        </w:numPr>
        <w:ind w:left="0" w:firstLine="1068"/>
        <w:jc w:val="both"/>
        <w:rPr>
          <w:color w:val="000000"/>
        </w:rPr>
      </w:pPr>
      <w:r>
        <w:rPr>
          <w:color w:val="000000"/>
        </w:rPr>
        <w:t xml:space="preserve">учебник для учащихся;  </w:t>
      </w:r>
    </w:p>
    <w:p w:rsidR="00993C5A" w:rsidRDefault="00993C5A" w:rsidP="00993C5A">
      <w:pPr>
        <w:numPr>
          <w:ilvl w:val="0"/>
          <w:numId w:val="3"/>
        </w:numPr>
        <w:ind w:left="0" w:firstLine="1068"/>
        <w:jc w:val="both"/>
        <w:rPr>
          <w:color w:val="000000"/>
        </w:rPr>
      </w:pPr>
      <w:r>
        <w:rPr>
          <w:color w:val="000000"/>
        </w:rPr>
        <w:t xml:space="preserve">методическое пособие для учителя, где последовательно раскрывается содержание учебных тем, предлагаются способы и приемы работы с УМК; </w:t>
      </w:r>
    </w:p>
    <w:p w:rsidR="00993C5A" w:rsidRDefault="00993C5A" w:rsidP="00993C5A">
      <w:pPr>
        <w:numPr>
          <w:ilvl w:val="0"/>
          <w:numId w:val="3"/>
        </w:numPr>
        <w:ind w:left="0" w:firstLine="1068"/>
        <w:jc w:val="both"/>
        <w:rPr>
          <w:color w:val="000000"/>
        </w:rPr>
      </w:pPr>
      <w:r>
        <w:rPr>
          <w:color w:val="000000"/>
        </w:rPr>
        <w:t>комплект цифровых образовательных ресурсов;</w:t>
      </w:r>
    </w:p>
    <w:p w:rsidR="00993C5A" w:rsidRDefault="00993C5A" w:rsidP="00993C5A">
      <w:pPr>
        <w:numPr>
          <w:ilvl w:val="0"/>
          <w:numId w:val="3"/>
        </w:numPr>
        <w:ind w:left="0" w:firstLine="1068"/>
        <w:jc w:val="both"/>
        <w:rPr>
          <w:color w:val="000000"/>
        </w:rPr>
      </w:pPr>
      <w:r>
        <w:rPr>
          <w:color w:val="000000"/>
        </w:rPr>
        <w:t xml:space="preserve">практикум по информатике и информационным технологиям, содержащий задачи и задания с решениями по всем разделам курса «Информатика и ИКТ» общеобразовательной школы. </w:t>
      </w:r>
    </w:p>
    <w:p w:rsidR="00993C5A" w:rsidRPr="002B5F07" w:rsidRDefault="00993C5A" w:rsidP="00993C5A">
      <w:pPr>
        <w:pStyle w:val="1"/>
        <w:keepNext w:val="0"/>
        <w:widowControl w:val="0"/>
        <w:numPr>
          <w:ilvl w:val="0"/>
          <w:numId w:val="0"/>
        </w:numPr>
        <w:jc w:val="both"/>
      </w:pPr>
    </w:p>
    <w:p w:rsidR="00993C5A" w:rsidRDefault="00993C5A" w:rsidP="00993C5A">
      <w:pPr>
        <w:pStyle w:val="1"/>
        <w:widowControl w:val="0"/>
        <w:numPr>
          <w:ilvl w:val="0"/>
          <w:numId w:val="0"/>
        </w:numPr>
        <w:jc w:val="both"/>
        <w:rPr>
          <w:b w:val="0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Программа рассчитана</w:t>
      </w:r>
      <w:r>
        <w:rPr>
          <w:b w:val="0"/>
          <w:color w:val="000000"/>
          <w:sz w:val="24"/>
          <w:szCs w:val="24"/>
        </w:rPr>
        <w:t xml:space="preserve"> на 68 часов (общее время по 2 часа в неделю) и Программой предусмотрено проведение:</w:t>
      </w:r>
    </w:p>
    <w:p w:rsidR="00993C5A" w:rsidRDefault="00993C5A" w:rsidP="00993C5A">
      <w:pPr>
        <w:widowControl w:val="0"/>
        <w:ind w:firstLine="840"/>
        <w:jc w:val="both"/>
      </w:pPr>
    </w:p>
    <w:tbl>
      <w:tblPr>
        <w:tblW w:w="100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0"/>
        <w:gridCol w:w="6728"/>
      </w:tblGrid>
      <w:tr w:rsidR="00993C5A" w:rsidTr="00993C5A"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C5A" w:rsidRDefault="00993C5A" w:rsidP="00EC7DD0">
            <w:pPr>
              <w:pStyle w:val="a8"/>
              <w:snapToGrid w:val="0"/>
              <w:rPr>
                <w:color w:val="000000"/>
              </w:rPr>
            </w:pPr>
            <w:r>
              <w:rPr>
                <w:color w:val="000000"/>
              </w:rPr>
              <w:t>практических работ</w:t>
            </w:r>
          </w:p>
        </w:tc>
        <w:tc>
          <w:tcPr>
            <w:tcW w:w="6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C5A" w:rsidRDefault="00993C5A" w:rsidP="00EC7DD0">
            <w:pPr>
              <w:pStyle w:val="a8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993C5A" w:rsidTr="00993C5A"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3C5A" w:rsidRDefault="00993C5A" w:rsidP="00EC7DD0">
            <w:pPr>
              <w:pStyle w:val="a8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контрольных работ</w:t>
            </w:r>
          </w:p>
        </w:tc>
        <w:tc>
          <w:tcPr>
            <w:tcW w:w="67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3C5A" w:rsidRDefault="00993C5A" w:rsidP="00EC7DD0">
            <w:pPr>
              <w:pStyle w:val="a8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993C5A" w:rsidRDefault="00993C5A" w:rsidP="00993C5A">
      <w:pPr>
        <w:autoSpaceDE w:val="0"/>
        <w:ind w:firstLine="870"/>
        <w:jc w:val="both"/>
      </w:pPr>
    </w:p>
    <w:p w:rsidR="00993C5A" w:rsidRDefault="00993C5A" w:rsidP="00993C5A">
      <w:pPr>
        <w:autoSpaceDE w:val="0"/>
        <w:ind w:firstLine="870"/>
        <w:jc w:val="both"/>
      </w:pPr>
    </w:p>
    <w:p w:rsidR="00993C5A" w:rsidRDefault="00993C5A" w:rsidP="00993C5A">
      <w:pPr>
        <w:autoSpaceDE w:val="0"/>
        <w:ind w:firstLine="870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Формы организации учебного процесса</w:t>
      </w:r>
      <w:r>
        <w:rPr>
          <w:b/>
          <w:color w:val="000000"/>
        </w:rPr>
        <w:t xml:space="preserve"> </w:t>
      </w:r>
    </w:p>
    <w:p w:rsidR="00993C5A" w:rsidRDefault="00993C5A" w:rsidP="00993C5A">
      <w:pPr>
        <w:pStyle w:val="a4"/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Единицей учебного процесса является урок. </w:t>
      </w:r>
      <w:proofErr w:type="gramStart"/>
      <w:r>
        <w:rPr>
          <w:color w:val="000000"/>
          <w:sz w:val="24"/>
          <w:szCs w:val="24"/>
        </w:rPr>
        <w:t xml:space="preserve">В первой части урока проводиться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 рассчитанные, с учетом требований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, на 20-30 мин, и направлены на отработку отдельных технологических приемов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</w:t>
      </w:r>
      <w:proofErr w:type="gramEnd"/>
    </w:p>
    <w:p w:rsidR="00993C5A" w:rsidRDefault="00993C5A" w:rsidP="00993C5A">
      <w:pPr>
        <w:pStyle w:val="a4"/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993C5A" w:rsidRDefault="00993C5A" w:rsidP="00993C5A">
      <w:pPr>
        <w:pStyle w:val="a4"/>
        <w:autoSpaceDE w:val="0"/>
        <w:ind w:firstLine="720"/>
        <w:jc w:val="both"/>
        <w:rPr>
          <w:color w:val="000000"/>
          <w:sz w:val="24"/>
          <w:szCs w:val="24"/>
        </w:rPr>
      </w:pPr>
    </w:p>
    <w:p w:rsidR="00993C5A" w:rsidRDefault="00993C5A" w:rsidP="00993C5A">
      <w:pPr>
        <w:autoSpaceDE w:val="0"/>
        <w:ind w:firstLine="855"/>
        <w:jc w:val="both"/>
      </w:pPr>
    </w:p>
    <w:p w:rsidR="00993C5A" w:rsidRDefault="00993C5A" w:rsidP="00993C5A">
      <w:pPr>
        <w:autoSpaceDE w:val="0"/>
        <w:ind w:firstLine="855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Формы текущего контроля знаний, умений, навыков; промежуточной и итоговой аттестации учащихся</w:t>
      </w:r>
      <w:r>
        <w:rPr>
          <w:b/>
          <w:color w:val="000000"/>
        </w:rPr>
        <w:t xml:space="preserve"> </w:t>
      </w:r>
    </w:p>
    <w:p w:rsidR="00993C5A" w:rsidRDefault="00993C5A" w:rsidP="00993C5A">
      <w:pPr>
        <w:pStyle w:val="a4"/>
        <w:autoSpaceDE w:val="0"/>
        <w:ind w:firstLine="720"/>
        <w:jc w:val="both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Все формы контроля по продолжительности рассчитаны на 15-40 минут.</w:t>
      </w:r>
    </w:p>
    <w:p w:rsidR="00993C5A" w:rsidRDefault="00993C5A" w:rsidP="00993C5A">
      <w:pPr>
        <w:pStyle w:val="a4"/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Текущий контроль </w:t>
      </w:r>
      <w:r>
        <w:rPr>
          <w:color w:val="000000"/>
          <w:sz w:val="24"/>
          <w:szCs w:val="24"/>
        </w:rPr>
        <w:t>осуществляется с помощью компьютерного практикума в форме практических работ и практических заданий.</w:t>
      </w:r>
    </w:p>
    <w:p w:rsidR="00993C5A" w:rsidRDefault="00993C5A" w:rsidP="00993C5A">
      <w:pPr>
        <w:pStyle w:val="a4"/>
        <w:autoSpaceDE w:val="0"/>
        <w:ind w:firstLine="720"/>
        <w:jc w:val="both"/>
        <w:rPr>
          <w:rStyle w:val="a3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Тематический </w:t>
      </w:r>
      <w:r>
        <w:rPr>
          <w:color w:val="000000"/>
          <w:sz w:val="24"/>
          <w:szCs w:val="24"/>
        </w:rPr>
        <w:t>контроль осуществляется по завершении крупного блока (темы) в форме контрольной работы, тестирования, выполнения зачетной практической работы.</w:t>
      </w:r>
      <w:r>
        <w:rPr>
          <w:rStyle w:val="a3"/>
          <w:color w:val="000000"/>
          <w:sz w:val="24"/>
          <w:szCs w:val="24"/>
        </w:rPr>
        <w:t xml:space="preserve"> </w:t>
      </w:r>
    </w:p>
    <w:p w:rsidR="00993C5A" w:rsidRDefault="00993C5A" w:rsidP="00993C5A">
      <w:pPr>
        <w:pStyle w:val="a4"/>
        <w:autoSpaceDE w:val="0"/>
        <w:ind w:firstLine="720"/>
        <w:jc w:val="both"/>
        <w:rPr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>Итоговый</w:t>
      </w:r>
      <w:r>
        <w:rPr>
          <w:color w:val="000000"/>
          <w:sz w:val="24"/>
          <w:szCs w:val="24"/>
        </w:rPr>
        <w:t xml:space="preserve"> контроль осуществляется по завершении учебного материала в форме, определяемой Положением образовательного учреждения - контрольной работы.</w:t>
      </w:r>
    </w:p>
    <w:p w:rsidR="00993C5A" w:rsidRDefault="00993C5A" w:rsidP="00993C5A">
      <w:pPr>
        <w:pStyle w:val="a4"/>
        <w:autoSpaceDE w:val="0"/>
        <w:ind w:firstLine="720"/>
        <w:jc w:val="both"/>
        <w:rPr>
          <w:b/>
          <w:iCs/>
          <w:color w:val="000000"/>
          <w:sz w:val="24"/>
          <w:szCs w:val="24"/>
        </w:rPr>
      </w:pPr>
    </w:p>
    <w:p w:rsidR="00993C5A" w:rsidRDefault="00993C5A" w:rsidP="00993C5A">
      <w:pPr>
        <w:shd w:val="clear" w:color="auto" w:fill="FFFFFF"/>
        <w:autoSpaceDE w:val="0"/>
        <w:ind w:firstLine="870"/>
        <w:rPr>
          <w:b/>
          <w:iCs/>
          <w:color w:val="000000"/>
          <w:sz w:val="28"/>
          <w:szCs w:val="28"/>
        </w:rPr>
      </w:pPr>
    </w:p>
    <w:p w:rsidR="00993C5A" w:rsidRDefault="00993C5A" w:rsidP="00993C5A">
      <w:pPr>
        <w:pageBreakBefore/>
        <w:shd w:val="clear" w:color="auto" w:fill="FFFFFF"/>
        <w:autoSpaceDE w:val="0"/>
        <w:ind w:firstLine="870"/>
        <w:rPr>
          <w:b/>
          <w:iCs/>
          <w:color w:val="000000"/>
          <w:sz w:val="28"/>
          <w:szCs w:val="28"/>
        </w:rPr>
      </w:pPr>
    </w:p>
    <w:p w:rsidR="00993C5A" w:rsidRDefault="00993C5A" w:rsidP="00993C5A">
      <w:pPr>
        <w:shd w:val="clear" w:color="auto" w:fill="FFFFFF"/>
        <w:autoSpaceDE w:val="0"/>
        <w:ind w:firstLine="87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Тематические и итоговые контрольные работы</w:t>
      </w:r>
    </w:p>
    <w:p w:rsidR="00993C5A" w:rsidRDefault="00993C5A" w:rsidP="00993C5A">
      <w:pPr>
        <w:jc w:val="center"/>
        <w:rPr>
          <w:color w:val="000000"/>
        </w:rPr>
      </w:pPr>
    </w:p>
    <w:p w:rsidR="00993C5A" w:rsidRDefault="00993C5A" w:rsidP="00993C5A">
      <w:pPr>
        <w:jc w:val="center"/>
        <w:rPr>
          <w:color w:val="000000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72"/>
        <w:gridCol w:w="2406"/>
        <w:gridCol w:w="3751"/>
      </w:tblGrid>
      <w:tr w:rsidR="00993C5A" w:rsidTr="00EC7DD0">
        <w:trPr>
          <w:trHeight w:val="557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контроль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993C5A" w:rsidTr="00EC7DD0">
        <w:trPr>
          <w:trHeight w:val="547"/>
          <w:jc w:val="center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Коммуникационные технологии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Тематический контроль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</w:tbl>
    <w:p w:rsidR="00993C5A" w:rsidRDefault="00993C5A" w:rsidP="00993C5A"/>
    <w:p w:rsidR="00993C5A" w:rsidRDefault="00993C5A" w:rsidP="00993C5A">
      <w:pPr>
        <w:ind w:firstLine="870"/>
      </w:pPr>
    </w:p>
    <w:p w:rsidR="00993C5A" w:rsidRDefault="00993C5A" w:rsidP="00993C5A">
      <w:pPr>
        <w:ind w:firstLine="870"/>
      </w:pPr>
    </w:p>
    <w:p w:rsidR="00993C5A" w:rsidRDefault="00993C5A" w:rsidP="00993C5A">
      <w:pPr>
        <w:ind w:firstLine="8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Учебно-тематический план</w:t>
      </w:r>
    </w:p>
    <w:p w:rsidR="00993C5A" w:rsidRDefault="00993C5A" w:rsidP="00993C5A">
      <w:pPr>
        <w:jc w:val="center"/>
        <w:rPr>
          <w:color w:val="000000"/>
        </w:rPr>
      </w:pPr>
    </w:p>
    <w:p w:rsidR="00993C5A" w:rsidRDefault="00993C5A" w:rsidP="00993C5A">
      <w:pPr>
        <w:jc w:val="center"/>
        <w:rPr>
          <w:color w:val="000000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"/>
        <w:gridCol w:w="3458"/>
        <w:gridCol w:w="1391"/>
        <w:gridCol w:w="1390"/>
        <w:gridCol w:w="1482"/>
        <w:gridCol w:w="1858"/>
      </w:tblGrid>
      <w:tr w:rsidR="00993C5A" w:rsidTr="00EC7DD0">
        <w:trPr>
          <w:trHeight w:val="288"/>
          <w:jc w:val="center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</w:t>
            </w:r>
          </w:p>
        </w:tc>
        <w:tc>
          <w:tcPr>
            <w:tcW w:w="6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993C5A" w:rsidTr="00EC7DD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0"/>
          <w:jc w:val="center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  <w:p w:rsidR="00993C5A" w:rsidRDefault="00993C5A" w:rsidP="00EC7DD0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3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</w:p>
          <w:p w:rsidR="00993C5A" w:rsidRDefault="00993C5A" w:rsidP="00EC7DD0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Теория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Практика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Контрольные работы</w:t>
            </w:r>
          </w:p>
        </w:tc>
      </w:tr>
      <w:tr w:rsidR="00993C5A" w:rsidTr="00EC7DD0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Введение в информатику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5A" w:rsidTr="00EC7DD0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93C5A" w:rsidTr="00EC7DD0">
        <w:trPr>
          <w:trHeight w:val="259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Коммуникационные технологии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3C5A" w:rsidTr="00EC7DD0">
        <w:trPr>
          <w:trHeight w:val="259"/>
          <w:jc w:val="center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93C5A" w:rsidTr="00EC7DD0">
        <w:trPr>
          <w:trHeight w:val="24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C5A" w:rsidRDefault="00993C5A" w:rsidP="00EC7DD0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993C5A" w:rsidRDefault="00993C5A" w:rsidP="00993C5A">
      <w:pPr>
        <w:ind w:firstLine="840"/>
        <w:jc w:val="both"/>
      </w:pPr>
    </w:p>
    <w:p w:rsidR="00993C5A" w:rsidRDefault="00993C5A" w:rsidP="00993C5A">
      <w:pPr>
        <w:pageBreakBefore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 учебного курса</w:t>
      </w:r>
    </w:p>
    <w:p w:rsidR="00993C5A" w:rsidRDefault="00993C5A" w:rsidP="00993C5A">
      <w:pPr>
        <w:jc w:val="center"/>
        <w:rPr>
          <w:color w:val="000000"/>
        </w:rPr>
      </w:pPr>
    </w:p>
    <w:p w:rsidR="00993C5A" w:rsidRDefault="00993C5A" w:rsidP="00993C5A">
      <w:pPr>
        <w:pStyle w:val="a4"/>
        <w:shd w:val="clear" w:color="auto" w:fill="FFFFFF"/>
        <w:autoSpaceDE w:val="0"/>
        <w:ind w:firstLine="855"/>
        <w:jc w:val="both"/>
        <w:rPr>
          <w:b/>
          <w:bCs/>
          <w:color w:val="000000"/>
          <w:sz w:val="24"/>
          <w:szCs w:val="24"/>
        </w:rPr>
      </w:pPr>
    </w:p>
    <w:p w:rsidR="00993C5A" w:rsidRDefault="00993C5A" w:rsidP="00993C5A">
      <w:pPr>
        <w:pStyle w:val="a4"/>
        <w:shd w:val="clear" w:color="auto" w:fill="FFFFFF"/>
        <w:autoSpaceDE w:val="0"/>
        <w:ind w:firstLine="85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Введение в информатику – 2 ч</w:t>
      </w: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Информация. Информационные объекты различных видов. Основные информационные процессы: хранение, передача и обработка информации. Восприятие, запоминание и преобразование сигналов живыми организмами. Роль информации в жизни людей. Понятие количества информации: различные подходы. Единицы измерения количества информации. Кодирование числовой информации.</w:t>
      </w: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color w:val="000000"/>
          <w:sz w:val="24"/>
          <w:szCs w:val="24"/>
        </w:rPr>
      </w:pPr>
    </w:p>
    <w:p w:rsidR="00993C5A" w:rsidRDefault="00993C5A" w:rsidP="00993C5A">
      <w:pPr>
        <w:pStyle w:val="a4"/>
        <w:shd w:val="clear" w:color="auto" w:fill="FFFFFF"/>
        <w:autoSpaceDE w:val="0"/>
        <w:ind w:firstLine="85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Информационные технологии – 33 ч</w:t>
      </w: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Текстовые редакторы и текстовые процессоры. Назначение и функциональные возможности текстового процессора.</w:t>
      </w: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Редактирование и ввод текста. Орфографическая проверка документа. Форматирование символов, абзацев, страниц. Вставка специальных символов, формул, изображений. Таблицы. Графические возможности текстового процессора. Гипертекст. Программы оптического распознавания документа.</w:t>
      </w: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Кодирование графической информации (пиксель, растр, кодировка цвета, видеопамять). Растровая и векторная графика. Интерфейс графических редакторов. Редактирование рисунков изображений. Форматы графических файлов.</w:t>
      </w: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Табличные расчеты и электронные таблицы (столбцы, строки, ячейки). Типы данных: числа, формулы, текст. Абсолютные и относительные ссылки. Встроенные функции. Системы счисления. Перевод чисел в позиционных системах счисления. Арифметические операции в позиционных системах счисления. Представление чисел в компьютере. </w:t>
      </w: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Компьютерные презентации. Дизайн презентаций и макеты слайдов. Переходы между слайдами с помощью кнопок и гиперссылок. Добавление в презентацию </w:t>
      </w:r>
      <w:proofErr w:type="gramStart"/>
      <w:r>
        <w:rPr>
          <w:color w:val="000000"/>
          <w:sz w:val="24"/>
          <w:szCs w:val="24"/>
        </w:rPr>
        <w:t>звуковых</w:t>
      </w:r>
      <w:proofErr w:type="gram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видеофайлов</w:t>
      </w:r>
      <w:proofErr w:type="spellEnd"/>
      <w:r>
        <w:rPr>
          <w:color w:val="000000"/>
          <w:sz w:val="24"/>
          <w:szCs w:val="24"/>
        </w:rPr>
        <w:t>.</w:t>
      </w:r>
    </w:p>
    <w:p w:rsidR="00993C5A" w:rsidRDefault="00993C5A" w:rsidP="00993C5A">
      <w:pPr>
        <w:jc w:val="center"/>
        <w:rPr>
          <w:b/>
          <w:color w:val="000000"/>
          <w:sz w:val="28"/>
          <w:szCs w:val="28"/>
        </w:rPr>
      </w:pP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Практические работы: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Кодировки русских букв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Создание и форматирование документа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Перевод с помощью </w:t>
      </w:r>
      <w:proofErr w:type="gramStart"/>
      <w:r>
        <w:rPr>
          <w:color w:val="000000"/>
        </w:rPr>
        <w:t>онлайновых</w:t>
      </w:r>
      <w:proofErr w:type="gramEnd"/>
      <w:r>
        <w:rPr>
          <w:color w:val="000000"/>
        </w:rPr>
        <w:t xml:space="preserve"> словаря и переводчика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Сканирование «бумажного» и распознавание электронного текстового документа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Кодирование графической информации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Растровая графика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Трехмерная векторная графика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Выполнение геометрических построений в системе компьютерного черчения КОМПАС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Создание </w:t>
      </w:r>
      <w:proofErr w:type="spellStart"/>
      <w:r>
        <w:rPr>
          <w:color w:val="000000"/>
        </w:rPr>
        <w:t>флэш-анимации</w:t>
      </w:r>
      <w:proofErr w:type="spellEnd"/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Создание и редактирование оцифрованного звука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Разработка </w:t>
      </w:r>
      <w:proofErr w:type="spellStart"/>
      <w:r>
        <w:rPr>
          <w:color w:val="000000"/>
        </w:rPr>
        <w:t>мультимедийной</w:t>
      </w:r>
      <w:proofErr w:type="spellEnd"/>
      <w:r>
        <w:rPr>
          <w:color w:val="000000"/>
        </w:rPr>
        <w:t xml:space="preserve"> интерактивной презентации «Устройство» компьютера»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Разработка презентации «история развития </w:t>
      </w:r>
      <w:proofErr w:type="gramStart"/>
      <w:r>
        <w:rPr>
          <w:color w:val="000000"/>
        </w:rPr>
        <w:t>ВТ</w:t>
      </w:r>
      <w:proofErr w:type="gramEnd"/>
      <w:r>
        <w:rPr>
          <w:color w:val="000000"/>
        </w:rPr>
        <w:t>»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Перевод чисел из одной системы счисления в другую с помощью калькулятора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Относительные, абсолютные и смешанные ссылки в электронных таблицах</w:t>
      </w:r>
    </w:p>
    <w:p w:rsidR="00993C5A" w:rsidRDefault="00993C5A" w:rsidP="00993C5A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Построение диаграмм различных типов</w:t>
      </w:r>
    </w:p>
    <w:p w:rsidR="00993C5A" w:rsidRDefault="00993C5A" w:rsidP="00993C5A">
      <w:pPr>
        <w:shd w:val="clear" w:color="auto" w:fill="FFFFFF"/>
        <w:jc w:val="both"/>
        <w:rPr>
          <w:color w:val="000000"/>
        </w:rPr>
      </w:pPr>
    </w:p>
    <w:p w:rsidR="00993C5A" w:rsidRDefault="00993C5A" w:rsidP="00993C5A">
      <w:pPr>
        <w:pStyle w:val="a4"/>
        <w:ind w:firstLine="855"/>
        <w:jc w:val="both"/>
        <w:rPr>
          <w:color w:val="000000"/>
        </w:rPr>
      </w:pPr>
    </w:p>
    <w:p w:rsidR="00993C5A" w:rsidRDefault="00993C5A" w:rsidP="00993C5A">
      <w:pPr>
        <w:pStyle w:val="a4"/>
        <w:ind w:firstLine="855"/>
        <w:jc w:val="both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3. Коммуникационные технологии</w:t>
      </w:r>
      <w:r>
        <w:rPr>
          <w:b/>
          <w:bCs/>
          <w:color w:val="000000"/>
          <w:sz w:val="24"/>
          <w:szCs w:val="24"/>
        </w:rPr>
        <w:t xml:space="preserve"> – 26 ч</w:t>
      </w: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Подключение к Интернету. Настройка модема. Настройка почтовой программы </w:t>
      </w:r>
      <w:proofErr w:type="spellStart"/>
      <w:r>
        <w:rPr>
          <w:color w:val="000000"/>
          <w:sz w:val="24"/>
          <w:szCs w:val="24"/>
        </w:rPr>
        <w:t>Outlook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Expeess</w:t>
      </w:r>
      <w:proofErr w:type="spellEnd"/>
      <w:r>
        <w:rPr>
          <w:color w:val="000000"/>
          <w:sz w:val="24"/>
          <w:szCs w:val="24"/>
        </w:rPr>
        <w:t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Web-сайта на заданную тему. Знакомство с инструментальными средствами создания Web-сайтов. Форматирование текста и размещение графики. Гиперссылки на Web-страницах. Тестирование и публикация Web-сайта.</w:t>
      </w:r>
    </w:p>
    <w:p w:rsidR="00993C5A" w:rsidRDefault="00993C5A" w:rsidP="00993C5A">
      <w:pPr>
        <w:pStyle w:val="a4"/>
        <w:shd w:val="clear" w:color="auto" w:fill="FFFFFF"/>
        <w:ind w:firstLine="855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Практические работы: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общего доступа к принтеру в локальной сети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подключения к Интернету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Подключение к Интернету и определение IP-адреса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Настройка браузера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электронной почтой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Общение в реальном времени в глобальных и локальных компьютерных сетях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файловыми архивами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Геоинформационные</w:t>
      </w:r>
      <w:proofErr w:type="spellEnd"/>
      <w:r>
        <w:rPr>
          <w:color w:val="000000"/>
          <w:sz w:val="24"/>
          <w:szCs w:val="24"/>
        </w:rPr>
        <w:t xml:space="preserve"> системы в Интернете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Поиск в Интернете</w:t>
      </w:r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Заказ в </w:t>
      </w:r>
      <w:proofErr w:type="spellStart"/>
      <w:proofErr w:type="gramStart"/>
      <w:r>
        <w:rPr>
          <w:color w:val="000000"/>
          <w:sz w:val="24"/>
          <w:szCs w:val="24"/>
        </w:rPr>
        <w:t>Интернет-магазине</w:t>
      </w:r>
      <w:proofErr w:type="spellEnd"/>
      <w:proofErr w:type="gramEnd"/>
    </w:p>
    <w:p w:rsidR="00993C5A" w:rsidRDefault="00993C5A" w:rsidP="00993C5A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сайта с использованием Web-редактора</w:t>
      </w:r>
    </w:p>
    <w:p w:rsidR="00993C5A" w:rsidRDefault="00993C5A" w:rsidP="00993C5A">
      <w:pPr>
        <w:pStyle w:val="a4"/>
        <w:ind w:firstLine="855"/>
        <w:jc w:val="both"/>
        <w:rPr>
          <w:b/>
          <w:color w:val="000000"/>
          <w:sz w:val="24"/>
          <w:szCs w:val="24"/>
        </w:rPr>
      </w:pPr>
    </w:p>
    <w:p w:rsidR="00993C5A" w:rsidRDefault="00993C5A" w:rsidP="00993C5A">
      <w:pPr>
        <w:pStyle w:val="a4"/>
        <w:ind w:firstLine="85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Повторение — 7ч</w:t>
      </w:r>
    </w:p>
    <w:p w:rsidR="00993C5A" w:rsidRDefault="00993C5A" w:rsidP="00993C5A">
      <w:pPr>
        <w:pStyle w:val="a4"/>
        <w:ind w:firstLine="855"/>
        <w:jc w:val="both"/>
        <w:rPr>
          <w:b/>
          <w:color w:val="000000"/>
          <w:sz w:val="24"/>
          <w:szCs w:val="24"/>
        </w:rPr>
      </w:pPr>
    </w:p>
    <w:p w:rsidR="00993C5A" w:rsidRDefault="00993C5A" w:rsidP="00993C5A">
      <w:pPr>
        <w:pStyle w:val="a4"/>
        <w:ind w:firstLine="855"/>
        <w:jc w:val="both"/>
        <w:rPr>
          <w:b/>
          <w:color w:val="000000"/>
          <w:sz w:val="24"/>
          <w:szCs w:val="24"/>
        </w:rPr>
      </w:pPr>
    </w:p>
    <w:p w:rsidR="00993C5A" w:rsidRDefault="00993C5A" w:rsidP="00993C5A">
      <w:pPr>
        <w:pStyle w:val="a4"/>
        <w:ind w:firstLine="855"/>
        <w:jc w:val="both"/>
        <w:rPr>
          <w:b/>
          <w:color w:val="000000"/>
          <w:sz w:val="24"/>
          <w:szCs w:val="24"/>
        </w:rPr>
      </w:pPr>
    </w:p>
    <w:p w:rsidR="00993C5A" w:rsidRDefault="00993C5A" w:rsidP="00993C5A">
      <w:pPr>
        <w:pStyle w:val="a4"/>
        <w:ind w:firstLine="855"/>
        <w:jc w:val="both"/>
        <w:rPr>
          <w:b/>
          <w:color w:val="000000"/>
          <w:sz w:val="24"/>
          <w:szCs w:val="24"/>
        </w:rPr>
      </w:pPr>
    </w:p>
    <w:p w:rsidR="00993C5A" w:rsidRDefault="00993C5A" w:rsidP="00993C5A">
      <w:pPr>
        <w:pageBreakBefore/>
        <w:rPr>
          <w:b/>
          <w:color w:val="000000"/>
        </w:rPr>
      </w:pPr>
    </w:p>
    <w:p w:rsidR="00993C5A" w:rsidRDefault="00993C5A" w:rsidP="00993C5A">
      <w:pPr>
        <w:ind w:firstLine="8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подготовке учащихся в области информатики и ИКТ</w:t>
      </w:r>
    </w:p>
    <w:p w:rsidR="00993C5A" w:rsidRDefault="00993C5A" w:rsidP="00993C5A">
      <w:pPr>
        <w:jc w:val="both"/>
        <w:rPr>
          <w:i/>
          <w:iCs/>
          <w:color w:val="000000"/>
        </w:rPr>
      </w:pPr>
    </w:p>
    <w:p w:rsidR="00993C5A" w:rsidRDefault="00993C5A" w:rsidP="00993C5A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Учащиеся должны</w:t>
      </w:r>
    </w:p>
    <w:p w:rsidR="00993C5A" w:rsidRDefault="00993C5A" w:rsidP="00993C5A">
      <w:pPr>
        <w:pStyle w:val="a4"/>
        <w:shd w:val="clear" w:color="auto" w:fill="FFFFFF"/>
        <w:jc w:val="both"/>
        <w:rPr>
          <w:b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знать/понимать</w:t>
      </w:r>
      <w:r>
        <w:rPr>
          <w:b/>
          <w:i/>
          <w:iCs/>
          <w:color w:val="000000"/>
          <w:sz w:val="24"/>
          <w:szCs w:val="24"/>
        </w:rPr>
        <w:t xml:space="preserve"> 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объяснять различные подходы к определению понятия "информация";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различать методы измерения количества информации: вероятностный и алфавитный; 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знать единицы измерения информации;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компьютерных сетей;</w:t>
      </w:r>
    </w:p>
    <w:p w:rsidR="00993C5A" w:rsidRDefault="00993C5A" w:rsidP="00993C5A">
      <w:pPr>
        <w:pStyle w:val="a4"/>
        <w:shd w:val="clear" w:color="auto" w:fill="FFFFFF"/>
        <w:jc w:val="both"/>
        <w:rPr>
          <w:i/>
          <w:iCs/>
          <w:color w:val="000000"/>
          <w:sz w:val="24"/>
          <w:szCs w:val="24"/>
        </w:rPr>
      </w:pPr>
    </w:p>
    <w:p w:rsidR="00993C5A" w:rsidRDefault="00993C5A" w:rsidP="00993C5A">
      <w:pPr>
        <w:pStyle w:val="a4"/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уметь 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оценивать достоверность информации, сопоставляя различные источники;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распознавать информационные процессы в различных системах;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выбор способа представления информации в соответствии с поставленной задачей;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информационные объекты сложной структуры, в том числе гипертекстовые;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представлять числовую информацию различными способами (таблица, массив, график, диаграмма и пр.);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правила техники безопасности и гигиенические рекомендации при использовании средств ИКТ.</w:t>
      </w:r>
    </w:p>
    <w:p w:rsidR="00993C5A" w:rsidRDefault="00993C5A" w:rsidP="00993C5A">
      <w:pPr>
        <w:pStyle w:val="a4"/>
        <w:shd w:val="clear" w:color="auto" w:fill="FFFFFF"/>
        <w:jc w:val="both"/>
        <w:rPr>
          <w:color w:val="000000"/>
          <w:sz w:val="24"/>
          <w:szCs w:val="24"/>
        </w:rPr>
      </w:pPr>
    </w:p>
    <w:p w:rsidR="00993C5A" w:rsidRDefault="00993C5A" w:rsidP="00993C5A">
      <w:pPr>
        <w:pStyle w:val="a4"/>
        <w:shd w:val="clear" w:color="auto" w:fill="FFFFFF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i/>
          <w:iCs/>
          <w:color w:val="000000"/>
          <w:sz w:val="24"/>
          <w:szCs w:val="24"/>
        </w:rPr>
        <w:t>для</w:t>
      </w:r>
      <w:proofErr w:type="gramEnd"/>
      <w:r>
        <w:rPr>
          <w:i/>
          <w:iCs/>
          <w:color w:val="000000"/>
          <w:sz w:val="24"/>
          <w:szCs w:val="24"/>
        </w:rPr>
        <w:t xml:space="preserve">: 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эффективной организации индивидуального информационного пространства;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автоматизации коммуникационной деятельности;</w:t>
      </w:r>
    </w:p>
    <w:p w:rsidR="00993C5A" w:rsidRDefault="00993C5A" w:rsidP="00993C5A">
      <w:pPr>
        <w:pStyle w:val="a4"/>
        <w:numPr>
          <w:ilvl w:val="0"/>
          <w:numId w:val="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эффективного применения информационных образовательных ресурсов в учебной деятельности.</w:t>
      </w:r>
    </w:p>
    <w:p w:rsidR="00993C5A" w:rsidRDefault="00993C5A" w:rsidP="00993C5A">
      <w:pPr>
        <w:pStyle w:val="a4"/>
        <w:shd w:val="clear" w:color="auto" w:fill="FFFFFF"/>
        <w:jc w:val="both"/>
        <w:rPr>
          <w:color w:val="000000"/>
          <w:sz w:val="24"/>
          <w:szCs w:val="24"/>
        </w:rPr>
      </w:pPr>
    </w:p>
    <w:p w:rsidR="00993C5A" w:rsidRDefault="00993C5A" w:rsidP="00993C5A">
      <w:pPr>
        <w:shd w:val="clear" w:color="auto" w:fill="FFFFFF"/>
        <w:ind w:left="552" w:firstLine="270"/>
        <w:rPr>
          <w:b/>
          <w:bCs/>
          <w:iCs/>
          <w:color w:val="000000"/>
          <w:sz w:val="28"/>
          <w:szCs w:val="28"/>
        </w:rPr>
      </w:pPr>
    </w:p>
    <w:p w:rsidR="00993C5A" w:rsidRDefault="00993C5A" w:rsidP="00993C5A">
      <w:pPr>
        <w:pageBreakBefore/>
        <w:shd w:val="clear" w:color="auto" w:fill="FFFFFF"/>
        <w:ind w:left="552" w:firstLine="27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Перечень учебно-методических средств обучения</w:t>
      </w:r>
    </w:p>
    <w:p w:rsidR="00993C5A" w:rsidRDefault="00993C5A" w:rsidP="00993C5A">
      <w:pPr>
        <w:shd w:val="clear" w:color="auto" w:fill="FFFFFF"/>
        <w:ind w:left="552"/>
        <w:jc w:val="center"/>
        <w:rPr>
          <w:color w:val="000000"/>
        </w:rPr>
      </w:pPr>
    </w:p>
    <w:p w:rsidR="00993C5A" w:rsidRDefault="00993C5A" w:rsidP="00993C5A">
      <w:pPr>
        <w:shd w:val="clear" w:color="auto" w:fill="FFFFFF"/>
        <w:ind w:left="552"/>
        <w:rPr>
          <w:i/>
          <w:iCs/>
          <w:color w:val="000000"/>
        </w:rPr>
      </w:pPr>
      <w:r>
        <w:rPr>
          <w:i/>
          <w:iCs/>
          <w:color w:val="000000"/>
        </w:rPr>
        <w:t>Литература (основная и дополнительная)</w:t>
      </w:r>
    </w:p>
    <w:p w:rsidR="00993C5A" w:rsidRDefault="00993C5A" w:rsidP="00993C5A">
      <w:pPr>
        <w:shd w:val="clear" w:color="auto" w:fill="FFFFFF"/>
        <w:ind w:left="552"/>
        <w:jc w:val="center"/>
        <w:rPr>
          <w:color w:val="000000"/>
        </w:rPr>
      </w:pPr>
    </w:p>
    <w:p w:rsidR="00993C5A" w:rsidRDefault="00993C5A" w:rsidP="00993C5A">
      <w:pPr>
        <w:numPr>
          <w:ilvl w:val="0"/>
          <w:numId w:val="4"/>
        </w:numPr>
        <w:jc w:val="both"/>
        <w:rPr>
          <w:color w:val="000000"/>
        </w:rPr>
      </w:pPr>
      <w:proofErr w:type="spellStart"/>
      <w:r>
        <w:rPr>
          <w:color w:val="000000"/>
        </w:rPr>
        <w:t>Угринович</w:t>
      </w:r>
      <w:proofErr w:type="spellEnd"/>
      <w:r>
        <w:rPr>
          <w:color w:val="000000"/>
        </w:rPr>
        <w:t xml:space="preserve"> Н. Д. Информатика: Учебник для 10 класса. – М.: БИНОМ. Лаборатория знаний, 2013.</w:t>
      </w:r>
    </w:p>
    <w:p w:rsidR="00993C5A" w:rsidRDefault="00993C5A" w:rsidP="00993C5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Практикум по информатике и информационным технологиям / под ред. Н. Д. </w:t>
      </w:r>
      <w:proofErr w:type="spellStart"/>
      <w:r>
        <w:rPr>
          <w:color w:val="000000"/>
        </w:rPr>
        <w:t>Угриновича</w:t>
      </w:r>
      <w:proofErr w:type="spellEnd"/>
      <w:r>
        <w:rPr>
          <w:color w:val="000000"/>
        </w:rPr>
        <w:t>.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БИНОМ. Лаборатория знаний, 2006.</w:t>
      </w:r>
    </w:p>
    <w:p w:rsidR="00993C5A" w:rsidRDefault="00993C5A" w:rsidP="00993C5A">
      <w:pPr>
        <w:numPr>
          <w:ilvl w:val="0"/>
          <w:numId w:val="4"/>
        </w:numPr>
        <w:autoSpaceDE w:val="0"/>
        <w:snapToGrid w:val="0"/>
        <w:jc w:val="both"/>
        <w:rPr>
          <w:color w:val="000000"/>
        </w:rPr>
      </w:pPr>
      <w:proofErr w:type="spellStart"/>
      <w:r>
        <w:rPr>
          <w:color w:val="000000"/>
        </w:rPr>
        <w:t>Угринович</w:t>
      </w:r>
      <w:proofErr w:type="spellEnd"/>
      <w:r>
        <w:rPr>
          <w:color w:val="000000"/>
        </w:rPr>
        <w:t xml:space="preserve"> Н. Д. Преподавание курса «Информатика и ИКТ». Методическое пособие для учителей. - 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БИНОМ. Лаборатория знаний, 2009.</w:t>
      </w:r>
    </w:p>
    <w:p w:rsidR="00993C5A" w:rsidRDefault="00993C5A" w:rsidP="00993C5A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Задачник-практикум по информатике в 2-х частях: Учебное пособие для средней школы</w:t>
      </w:r>
      <w:proofErr w:type="gramStart"/>
      <w:r>
        <w:rPr>
          <w:color w:val="000000"/>
        </w:rPr>
        <w:t xml:space="preserve"> / П</w:t>
      </w:r>
      <w:proofErr w:type="gramEnd"/>
      <w:r>
        <w:rPr>
          <w:color w:val="000000"/>
        </w:rPr>
        <w:t xml:space="preserve">од ред. И. Семакина, Е. </w:t>
      </w:r>
      <w:proofErr w:type="spellStart"/>
      <w:r>
        <w:rPr>
          <w:color w:val="000000"/>
        </w:rPr>
        <w:t>Хеннера</w:t>
      </w:r>
      <w:proofErr w:type="spellEnd"/>
      <w:r>
        <w:rPr>
          <w:color w:val="000000"/>
        </w:rPr>
        <w:t>. М.: Лаборатория Базовых Знаний, 2003.</w:t>
      </w:r>
    </w:p>
    <w:p w:rsidR="00993C5A" w:rsidRDefault="00993C5A" w:rsidP="00993C5A">
      <w:pPr>
        <w:jc w:val="both"/>
        <w:rPr>
          <w:color w:val="000000"/>
        </w:rPr>
      </w:pPr>
    </w:p>
    <w:p w:rsidR="00993C5A" w:rsidRDefault="00993C5A" w:rsidP="00993C5A">
      <w:pPr>
        <w:tabs>
          <w:tab w:val="left" w:pos="720"/>
        </w:tabs>
        <w:ind w:firstLine="58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Аппаратные средства</w:t>
      </w:r>
    </w:p>
    <w:p w:rsidR="00993C5A" w:rsidRPr="002B5F07" w:rsidRDefault="00993C5A" w:rsidP="00993C5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proofErr w:type="spellStart"/>
      <w:r>
        <w:rPr>
          <w:color w:val="000000"/>
        </w:rPr>
        <w:t>мультимедийные</w:t>
      </w:r>
      <w:proofErr w:type="spellEnd"/>
      <w:r>
        <w:rPr>
          <w:color w:val="000000"/>
        </w:rPr>
        <w:t xml:space="preserve"> компьютеры,</w:t>
      </w:r>
    </w:p>
    <w:p w:rsidR="00993C5A" w:rsidRDefault="00993C5A" w:rsidP="00993C5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мультимедиа проектор;</w:t>
      </w:r>
    </w:p>
    <w:p w:rsidR="00993C5A" w:rsidRDefault="00993C5A" w:rsidP="00993C5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принтер;</w:t>
      </w:r>
    </w:p>
    <w:p w:rsidR="00993C5A" w:rsidRDefault="00993C5A" w:rsidP="00993C5A">
      <w:pPr>
        <w:numPr>
          <w:ilvl w:val="0"/>
          <w:numId w:val="6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сканер;</w:t>
      </w:r>
    </w:p>
    <w:p w:rsidR="00993C5A" w:rsidRDefault="00993C5A" w:rsidP="00993C5A">
      <w:pPr>
        <w:ind w:left="720"/>
        <w:jc w:val="both"/>
        <w:rPr>
          <w:color w:val="000000"/>
        </w:rPr>
      </w:pPr>
    </w:p>
    <w:p w:rsidR="00993C5A" w:rsidRDefault="00993C5A" w:rsidP="00993C5A">
      <w:pPr>
        <w:ind w:firstLine="615"/>
        <w:jc w:val="both"/>
        <w:rPr>
          <w:i/>
          <w:iCs/>
          <w:color w:val="000000"/>
        </w:rPr>
      </w:pPr>
    </w:p>
    <w:p w:rsidR="00993C5A" w:rsidRDefault="00993C5A" w:rsidP="00993C5A">
      <w:pPr>
        <w:ind w:firstLine="61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Программные средства: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операционная система;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файловый менеджер;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proofErr w:type="spellStart"/>
      <w:r>
        <w:rPr>
          <w:color w:val="000000"/>
        </w:rPr>
        <w:t>геоинформационная</w:t>
      </w:r>
      <w:proofErr w:type="spellEnd"/>
      <w:r>
        <w:rPr>
          <w:color w:val="000000"/>
        </w:rPr>
        <w:t xml:space="preserve"> система;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почтовый клиент;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браузер;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программа интерактивного общения;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редактор web-страниц;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растровый графический редактор;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векторный графический редактор;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система автоматизированного проектирования;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звуковой редактор;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proofErr w:type="spellStart"/>
      <w:r>
        <w:rPr>
          <w:color w:val="000000"/>
        </w:rPr>
        <w:t>видеоредактор</w:t>
      </w:r>
      <w:proofErr w:type="spellEnd"/>
      <w:r>
        <w:rPr>
          <w:color w:val="000000"/>
        </w:rPr>
        <w:t>;</w:t>
      </w:r>
    </w:p>
    <w:p w:rsidR="00993C5A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текстовый процессор;</w:t>
      </w:r>
    </w:p>
    <w:p w:rsidR="00993C5A" w:rsidRPr="002B5F07" w:rsidRDefault="00993C5A" w:rsidP="00993C5A">
      <w:pPr>
        <w:numPr>
          <w:ilvl w:val="0"/>
          <w:numId w:val="5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программа создания публикаций;</w:t>
      </w:r>
    </w:p>
    <w:p w:rsidR="00CA08BB" w:rsidRDefault="00CA08BB"/>
    <w:p w:rsidR="00993C5A" w:rsidRDefault="00993C5A"/>
    <w:p w:rsidR="00993C5A" w:rsidRDefault="00993C5A"/>
    <w:p w:rsidR="00993C5A" w:rsidRDefault="00993C5A"/>
    <w:p w:rsidR="00993C5A" w:rsidRDefault="00993C5A"/>
    <w:tbl>
      <w:tblPr>
        <w:tblW w:w="10173" w:type="dxa"/>
        <w:tblLayout w:type="fixed"/>
        <w:tblLook w:val="04A0"/>
      </w:tblPr>
      <w:tblGrid>
        <w:gridCol w:w="5208"/>
        <w:gridCol w:w="4965"/>
      </w:tblGrid>
      <w:tr w:rsidR="00993C5A" w:rsidTr="00993C5A">
        <w:tc>
          <w:tcPr>
            <w:tcW w:w="5208" w:type="dxa"/>
          </w:tcPr>
          <w:p w:rsidR="00993C5A" w:rsidRDefault="00993C5A" w:rsidP="00EC7DD0">
            <w:pPr>
              <w:rPr>
                <w:sz w:val="28"/>
                <w:szCs w:val="28"/>
              </w:rPr>
            </w:pPr>
          </w:p>
          <w:p w:rsidR="00993C5A" w:rsidRDefault="00993C5A" w:rsidP="00EC7DD0">
            <w:pPr>
              <w:rPr>
                <w:sz w:val="28"/>
                <w:szCs w:val="28"/>
              </w:rPr>
            </w:pPr>
          </w:p>
          <w:p w:rsidR="00993C5A" w:rsidRDefault="00993C5A" w:rsidP="00EC7DD0">
            <w:pPr>
              <w:rPr>
                <w:sz w:val="28"/>
                <w:szCs w:val="28"/>
              </w:rPr>
            </w:pPr>
          </w:p>
          <w:p w:rsidR="00993C5A" w:rsidRPr="004601CA" w:rsidRDefault="00993C5A" w:rsidP="00EC7DD0">
            <w:pPr>
              <w:rPr>
                <w:sz w:val="28"/>
                <w:szCs w:val="28"/>
              </w:rPr>
            </w:pPr>
            <w:r w:rsidRPr="004601CA">
              <w:rPr>
                <w:sz w:val="28"/>
                <w:szCs w:val="28"/>
              </w:rPr>
              <w:t>Согласовано:</w:t>
            </w:r>
          </w:p>
          <w:p w:rsidR="00993C5A" w:rsidRDefault="00993C5A" w:rsidP="00EC7DD0">
            <w:r>
              <w:t xml:space="preserve">Протокол заседания </w:t>
            </w:r>
          </w:p>
          <w:p w:rsidR="00993C5A" w:rsidRDefault="00993C5A" w:rsidP="00EC7DD0">
            <w:r>
              <w:t>Методического объединения учителей</w:t>
            </w:r>
          </w:p>
          <w:p w:rsidR="00B00C6C" w:rsidRDefault="00B00C6C" w:rsidP="00EC7DD0">
            <w:r>
              <w:t>________________________________</w:t>
            </w:r>
          </w:p>
          <w:p w:rsidR="00993C5A" w:rsidRDefault="00993C5A" w:rsidP="00EC7DD0">
            <w:r>
              <w:t>МБОУ СОШ №11</w:t>
            </w:r>
          </w:p>
          <w:p w:rsidR="00993C5A" w:rsidRDefault="00993C5A" w:rsidP="00EC7DD0">
            <w:r>
              <w:t>От _____________ №1</w:t>
            </w:r>
          </w:p>
          <w:p w:rsidR="00993C5A" w:rsidRDefault="00993C5A" w:rsidP="00EC7DD0">
            <w:r>
              <w:t>Руководитель  МО</w:t>
            </w:r>
          </w:p>
          <w:p w:rsidR="00993C5A" w:rsidRDefault="00993C5A" w:rsidP="00EC7DD0">
            <w:r>
              <w:t xml:space="preserve"> _________________ ________</w:t>
            </w:r>
          </w:p>
          <w:p w:rsidR="00993C5A" w:rsidRDefault="00993C5A" w:rsidP="00EC7DD0">
            <w:pPr>
              <w:tabs>
                <w:tab w:val="left" w:pos="450"/>
              </w:tabs>
            </w:pPr>
          </w:p>
        </w:tc>
        <w:tc>
          <w:tcPr>
            <w:tcW w:w="4965" w:type="dxa"/>
          </w:tcPr>
          <w:p w:rsidR="00993C5A" w:rsidRDefault="00993C5A" w:rsidP="00EC7DD0">
            <w:pPr>
              <w:rPr>
                <w:sz w:val="28"/>
                <w:szCs w:val="28"/>
              </w:rPr>
            </w:pPr>
            <w:r w:rsidRPr="004601CA">
              <w:rPr>
                <w:sz w:val="28"/>
                <w:szCs w:val="28"/>
              </w:rPr>
              <w:lastRenderedPageBreak/>
              <w:t xml:space="preserve">                     </w:t>
            </w:r>
          </w:p>
          <w:p w:rsidR="00993C5A" w:rsidRDefault="00993C5A" w:rsidP="00EC7DD0">
            <w:pPr>
              <w:rPr>
                <w:sz w:val="28"/>
                <w:szCs w:val="28"/>
              </w:rPr>
            </w:pPr>
          </w:p>
          <w:p w:rsidR="00993C5A" w:rsidRDefault="00993C5A" w:rsidP="00EC7DD0">
            <w:pPr>
              <w:rPr>
                <w:sz w:val="28"/>
                <w:szCs w:val="28"/>
              </w:rPr>
            </w:pPr>
          </w:p>
          <w:p w:rsidR="00993C5A" w:rsidRPr="004601CA" w:rsidRDefault="00993C5A" w:rsidP="00EC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4601CA">
              <w:rPr>
                <w:sz w:val="28"/>
                <w:szCs w:val="28"/>
              </w:rPr>
              <w:t xml:space="preserve"> Согласовано:</w:t>
            </w:r>
          </w:p>
          <w:p w:rsidR="00993C5A" w:rsidRPr="004601CA" w:rsidRDefault="00993C5A" w:rsidP="00EC7DD0">
            <w:pPr>
              <w:rPr>
                <w:sz w:val="28"/>
                <w:szCs w:val="28"/>
              </w:rPr>
            </w:pPr>
          </w:p>
          <w:p w:rsidR="00993C5A" w:rsidRDefault="00993C5A" w:rsidP="00EC7DD0">
            <w:r>
              <w:t xml:space="preserve">                      Заместитель директора по УВР</w:t>
            </w:r>
          </w:p>
          <w:p w:rsidR="00993C5A" w:rsidRDefault="00993C5A" w:rsidP="00EC7DD0"/>
          <w:p w:rsidR="00993C5A" w:rsidRDefault="00993C5A" w:rsidP="00993C5A">
            <w:pPr>
              <w:ind w:right="175"/>
              <w:jc w:val="right"/>
            </w:pPr>
            <w:r>
              <w:t xml:space="preserve">                      ________________________________</w:t>
            </w:r>
          </w:p>
          <w:p w:rsidR="00993C5A" w:rsidRDefault="00993C5A" w:rsidP="00EC7DD0">
            <w:pPr>
              <w:jc w:val="right"/>
            </w:pPr>
            <w:proofErr w:type="spellStart"/>
            <w:r>
              <w:t>___________________Коломоец</w:t>
            </w:r>
            <w:proofErr w:type="spellEnd"/>
            <w:r>
              <w:t xml:space="preserve"> Ж.И.</w:t>
            </w:r>
          </w:p>
          <w:p w:rsidR="00993C5A" w:rsidRDefault="00993C5A" w:rsidP="00EC7DD0">
            <w:pPr>
              <w:jc w:val="right"/>
            </w:pPr>
            <w:r>
              <w:t xml:space="preserve">          </w:t>
            </w:r>
          </w:p>
        </w:tc>
      </w:tr>
    </w:tbl>
    <w:p w:rsidR="00993C5A" w:rsidRDefault="00993C5A" w:rsidP="002151C5"/>
    <w:sectPr w:rsidR="00993C5A" w:rsidSect="00CA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35"/>
        </w:tabs>
        <w:ind w:left="19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15"/>
        </w:tabs>
        <w:ind w:left="30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95"/>
        </w:tabs>
        <w:ind w:left="40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55"/>
        </w:tabs>
        <w:ind w:left="4455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3C5A"/>
    <w:rsid w:val="000211DB"/>
    <w:rsid w:val="000236C8"/>
    <w:rsid w:val="00025A73"/>
    <w:rsid w:val="000339CA"/>
    <w:rsid w:val="00041380"/>
    <w:rsid w:val="000473B5"/>
    <w:rsid w:val="000475A5"/>
    <w:rsid w:val="00056016"/>
    <w:rsid w:val="00066DC5"/>
    <w:rsid w:val="0007011D"/>
    <w:rsid w:val="00072A14"/>
    <w:rsid w:val="00074843"/>
    <w:rsid w:val="00080418"/>
    <w:rsid w:val="000838FA"/>
    <w:rsid w:val="0008478F"/>
    <w:rsid w:val="00093456"/>
    <w:rsid w:val="000A0774"/>
    <w:rsid w:val="000A362B"/>
    <w:rsid w:val="000A7963"/>
    <w:rsid w:val="000B1DC4"/>
    <w:rsid w:val="000B336F"/>
    <w:rsid w:val="000B48D8"/>
    <w:rsid w:val="000B6647"/>
    <w:rsid w:val="000B7257"/>
    <w:rsid w:val="000C17FD"/>
    <w:rsid w:val="000C5CB6"/>
    <w:rsid w:val="000C66CC"/>
    <w:rsid w:val="000C6E14"/>
    <w:rsid w:val="000D4973"/>
    <w:rsid w:val="000D7376"/>
    <w:rsid w:val="000E3C8C"/>
    <w:rsid w:val="000E55D5"/>
    <w:rsid w:val="000E5AA9"/>
    <w:rsid w:val="000F38CB"/>
    <w:rsid w:val="000F3E01"/>
    <w:rsid w:val="000F3ECA"/>
    <w:rsid w:val="001017E4"/>
    <w:rsid w:val="00114DF5"/>
    <w:rsid w:val="00131743"/>
    <w:rsid w:val="00133348"/>
    <w:rsid w:val="001420F6"/>
    <w:rsid w:val="00145FAA"/>
    <w:rsid w:val="001649DA"/>
    <w:rsid w:val="001665E4"/>
    <w:rsid w:val="00170139"/>
    <w:rsid w:val="0017469D"/>
    <w:rsid w:val="001761D5"/>
    <w:rsid w:val="00187335"/>
    <w:rsid w:val="00193878"/>
    <w:rsid w:val="001A25C3"/>
    <w:rsid w:val="001A4BCA"/>
    <w:rsid w:val="001B2007"/>
    <w:rsid w:val="001B257E"/>
    <w:rsid w:val="001B3DA6"/>
    <w:rsid w:val="001E37D6"/>
    <w:rsid w:val="001F22B5"/>
    <w:rsid w:val="001F529E"/>
    <w:rsid w:val="00201C82"/>
    <w:rsid w:val="002151C5"/>
    <w:rsid w:val="00215727"/>
    <w:rsid w:val="0021670D"/>
    <w:rsid w:val="002259F4"/>
    <w:rsid w:val="0022624A"/>
    <w:rsid w:val="00230E84"/>
    <w:rsid w:val="002321EB"/>
    <w:rsid w:val="00232EC6"/>
    <w:rsid w:val="0023368B"/>
    <w:rsid w:val="00265F54"/>
    <w:rsid w:val="00266500"/>
    <w:rsid w:val="00274834"/>
    <w:rsid w:val="00277029"/>
    <w:rsid w:val="002A1764"/>
    <w:rsid w:val="002A7695"/>
    <w:rsid w:val="002C2C74"/>
    <w:rsid w:val="002C5298"/>
    <w:rsid w:val="002D5334"/>
    <w:rsid w:val="002E7E5D"/>
    <w:rsid w:val="002F0197"/>
    <w:rsid w:val="002F6772"/>
    <w:rsid w:val="00323009"/>
    <w:rsid w:val="003258FA"/>
    <w:rsid w:val="00327DC0"/>
    <w:rsid w:val="00341BB5"/>
    <w:rsid w:val="0034217E"/>
    <w:rsid w:val="0034443F"/>
    <w:rsid w:val="00373677"/>
    <w:rsid w:val="003740DD"/>
    <w:rsid w:val="003824F2"/>
    <w:rsid w:val="003837AE"/>
    <w:rsid w:val="0039027A"/>
    <w:rsid w:val="00392852"/>
    <w:rsid w:val="003963A0"/>
    <w:rsid w:val="003A77D6"/>
    <w:rsid w:val="003B2B93"/>
    <w:rsid w:val="003C11D9"/>
    <w:rsid w:val="003D629E"/>
    <w:rsid w:val="003E2966"/>
    <w:rsid w:val="003E45B9"/>
    <w:rsid w:val="003E6084"/>
    <w:rsid w:val="0040026A"/>
    <w:rsid w:val="00406879"/>
    <w:rsid w:val="00413DB5"/>
    <w:rsid w:val="00415BCB"/>
    <w:rsid w:val="004257AD"/>
    <w:rsid w:val="004262E8"/>
    <w:rsid w:val="00435276"/>
    <w:rsid w:val="00441F93"/>
    <w:rsid w:val="00444F0C"/>
    <w:rsid w:val="004572E0"/>
    <w:rsid w:val="004617A7"/>
    <w:rsid w:val="0047622E"/>
    <w:rsid w:val="00482D1A"/>
    <w:rsid w:val="00484611"/>
    <w:rsid w:val="0048699A"/>
    <w:rsid w:val="00487366"/>
    <w:rsid w:val="004A37D2"/>
    <w:rsid w:val="004A4281"/>
    <w:rsid w:val="004A450B"/>
    <w:rsid w:val="004C35E3"/>
    <w:rsid w:val="004D19F3"/>
    <w:rsid w:val="004F1EF9"/>
    <w:rsid w:val="004F20FE"/>
    <w:rsid w:val="004F4CD8"/>
    <w:rsid w:val="004F5279"/>
    <w:rsid w:val="00500978"/>
    <w:rsid w:val="0050191A"/>
    <w:rsid w:val="00511781"/>
    <w:rsid w:val="0053428F"/>
    <w:rsid w:val="00544F67"/>
    <w:rsid w:val="00546BBE"/>
    <w:rsid w:val="0054731D"/>
    <w:rsid w:val="00551032"/>
    <w:rsid w:val="0056234D"/>
    <w:rsid w:val="00564271"/>
    <w:rsid w:val="00571FD8"/>
    <w:rsid w:val="00572888"/>
    <w:rsid w:val="00580A6E"/>
    <w:rsid w:val="00580DB2"/>
    <w:rsid w:val="00583075"/>
    <w:rsid w:val="005A4FC5"/>
    <w:rsid w:val="005A55D9"/>
    <w:rsid w:val="005C0DB4"/>
    <w:rsid w:val="005C1E15"/>
    <w:rsid w:val="005C2CA7"/>
    <w:rsid w:val="005C3400"/>
    <w:rsid w:val="005E422D"/>
    <w:rsid w:val="005F3859"/>
    <w:rsid w:val="005F3F10"/>
    <w:rsid w:val="005F7AA5"/>
    <w:rsid w:val="00601CC0"/>
    <w:rsid w:val="00606AF6"/>
    <w:rsid w:val="006078F2"/>
    <w:rsid w:val="006264F9"/>
    <w:rsid w:val="006327B1"/>
    <w:rsid w:val="00634B4D"/>
    <w:rsid w:val="006359A6"/>
    <w:rsid w:val="00645C10"/>
    <w:rsid w:val="006471C0"/>
    <w:rsid w:val="006502E7"/>
    <w:rsid w:val="00663D22"/>
    <w:rsid w:val="00667DD9"/>
    <w:rsid w:val="0067317C"/>
    <w:rsid w:val="00675D9B"/>
    <w:rsid w:val="006877AD"/>
    <w:rsid w:val="00694996"/>
    <w:rsid w:val="00694D60"/>
    <w:rsid w:val="006A0207"/>
    <w:rsid w:val="006A2806"/>
    <w:rsid w:val="006A5192"/>
    <w:rsid w:val="006C0D28"/>
    <w:rsid w:val="006C3989"/>
    <w:rsid w:val="006C60F8"/>
    <w:rsid w:val="006C6299"/>
    <w:rsid w:val="006D4EFA"/>
    <w:rsid w:val="006E1513"/>
    <w:rsid w:val="006F1C6F"/>
    <w:rsid w:val="006F2F87"/>
    <w:rsid w:val="0070077B"/>
    <w:rsid w:val="007044E3"/>
    <w:rsid w:val="00705288"/>
    <w:rsid w:val="00706E59"/>
    <w:rsid w:val="00716D9A"/>
    <w:rsid w:val="007204F6"/>
    <w:rsid w:val="00723B2F"/>
    <w:rsid w:val="0073182D"/>
    <w:rsid w:val="0074239A"/>
    <w:rsid w:val="00743381"/>
    <w:rsid w:val="00745ACB"/>
    <w:rsid w:val="007525CC"/>
    <w:rsid w:val="007525F3"/>
    <w:rsid w:val="0075407B"/>
    <w:rsid w:val="007579D2"/>
    <w:rsid w:val="00762E08"/>
    <w:rsid w:val="007663B7"/>
    <w:rsid w:val="007676D6"/>
    <w:rsid w:val="00785B00"/>
    <w:rsid w:val="007943BF"/>
    <w:rsid w:val="0079594B"/>
    <w:rsid w:val="00796B55"/>
    <w:rsid w:val="00796C58"/>
    <w:rsid w:val="007A01EF"/>
    <w:rsid w:val="007B2912"/>
    <w:rsid w:val="007B62EA"/>
    <w:rsid w:val="007C20E7"/>
    <w:rsid w:val="007C358D"/>
    <w:rsid w:val="007D533F"/>
    <w:rsid w:val="007E35BE"/>
    <w:rsid w:val="007E3F6B"/>
    <w:rsid w:val="007E4684"/>
    <w:rsid w:val="007E4EEB"/>
    <w:rsid w:val="007F14EA"/>
    <w:rsid w:val="007F18C9"/>
    <w:rsid w:val="007F4623"/>
    <w:rsid w:val="007F60AA"/>
    <w:rsid w:val="00800886"/>
    <w:rsid w:val="00807291"/>
    <w:rsid w:val="00813349"/>
    <w:rsid w:val="00821C1B"/>
    <w:rsid w:val="008240D1"/>
    <w:rsid w:val="008279F8"/>
    <w:rsid w:val="00831D31"/>
    <w:rsid w:val="008336AA"/>
    <w:rsid w:val="00836051"/>
    <w:rsid w:val="00843BB4"/>
    <w:rsid w:val="008528A1"/>
    <w:rsid w:val="00855CFB"/>
    <w:rsid w:val="0086505F"/>
    <w:rsid w:val="0086513D"/>
    <w:rsid w:val="00871EA8"/>
    <w:rsid w:val="008727E9"/>
    <w:rsid w:val="00880F4B"/>
    <w:rsid w:val="00881774"/>
    <w:rsid w:val="008841C2"/>
    <w:rsid w:val="00892906"/>
    <w:rsid w:val="008A7407"/>
    <w:rsid w:val="008C6ACE"/>
    <w:rsid w:val="008D32D1"/>
    <w:rsid w:val="008E7697"/>
    <w:rsid w:val="008F14A2"/>
    <w:rsid w:val="008F37E3"/>
    <w:rsid w:val="00912F1F"/>
    <w:rsid w:val="009134D9"/>
    <w:rsid w:val="00923375"/>
    <w:rsid w:val="00954072"/>
    <w:rsid w:val="0096358E"/>
    <w:rsid w:val="00963BC6"/>
    <w:rsid w:val="00971B99"/>
    <w:rsid w:val="00971C43"/>
    <w:rsid w:val="00984D78"/>
    <w:rsid w:val="00985C70"/>
    <w:rsid w:val="00993C5A"/>
    <w:rsid w:val="00993ED4"/>
    <w:rsid w:val="009A4381"/>
    <w:rsid w:val="009A7185"/>
    <w:rsid w:val="009B21CD"/>
    <w:rsid w:val="009B21F5"/>
    <w:rsid w:val="009B2FBA"/>
    <w:rsid w:val="009C453C"/>
    <w:rsid w:val="009C4957"/>
    <w:rsid w:val="009C511E"/>
    <w:rsid w:val="009D0CDA"/>
    <w:rsid w:val="009E225D"/>
    <w:rsid w:val="009F4C8B"/>
    <w:rsid w:val="00A100A4"/>
    <w:rsid w:val="00A1027F"/>
    <w:rsid w:val="00A12D69"/>
    <w:rsid w:val="00A205B4"/>
    <w:rsid w:val="00A215E4"/>
    <w:rsid w:val="00A21B9A"/>
    <w:rsid w:val="00A33562"/>
    <w:rsid w:val="00A348E4"/>
    <w:rsid w:val="00A43393"/>
    <w:rsid w:val="00A445D0"/>
    <w:rsid w:val="00A44CE3"/>
    <w:rsid w:val="00A4683D"/>
    <w:rsid w:val="00A53C94"/>
    <w:rsid w:val="00A62FA7"/>
    <w:rsid w:val="00A656CF"/>
    <w:rsid w:val="00A739AA"/>
    <w:rsid w:val="00A77B2E"/>
    <w:rsid w:val="00A869F7"/>
    <w:rsid w:val="00AA7C72"/>
    <w:rsid w:val="00AC505A"/>
    <w:rsid w:val="00AD124C"/>
    <w:rsid w:val="00AD46EB"/>
    <w:rsid w:val="00AE7ED1"/>
    <w:rsid w:val="00AF1F56"/>
    <w:rsid w:val="00B00C6C"/>
    <w:rsid w:val="00B03B26"/>
    <w:rsid w:val="00B10AEB"/>
    <w:rsid w:val="00B22408"/>
    <w:rsid w:val="00B22EC4"/>
    <w:rsid w:val="00B273BB"/>
    <w:rsid w:val="00B34D1E"/>
    <w:rsid w:val="00B35AED"/>
    <w:rsid w:val="00B4747D"/>
    <w:rsid w:val="00B5204F"/>
    <w:rsid w:val="00B52E20"/>
    <w:rsid w:val="00B54A14"/>
    <w:rsid w:val="00B617BD"/>
    <w:rsid w:val="00B87ADB"/>
    <w:rsid w:val="00B92BE1"/>
    <w:rsid w:val="00B97394"/>
    <w:rsid w:val="00BB72EA"/>
    <w:rsid w:val="00BC37F4"/>
    <w:rsid w:val="00BC567F"/>
    <w:rsid w:val="00BE62DF"/>
    <w:rsid w:val="00BF6DC5"/>
    <w:rsid w:val="00C000AD"/>
    <w:rsid w:val="00C02BFD"/>
    <w:rsid w:val="00C03F7F"/>
    <w:rsid w:val="00C1133B"/>
    <w:rsid w:val="00C16679"/>
    <w:rsid w:val="00C17053"/>
    <w:rsid w:val="00C20B11"/>
    <w:rsid w:val="00C20C79"/>
    <w:rsid w:val="00C24D16"/>
    <w:rsid w:val="00C24E69"/>
    <w:rsid w:val="00C303F9"/>
    <w:rsid w:val="00C42AB0"/>
    <w:rsid w:val="00C45D37"/>
    <w:rsid w:val="00C46C7F"/>
    <w:rsid w:val="00C47A5E"/>
    <w:rsid w:val="00C47C0F"/>
    <w:rsid w:val="00C52E6B"/>
    <w:rsid w:val="00C53643"/>
    <w:rsid w:val="00C6501B"/>
    <w:rsid w:val="00C71F15"/>
    <w:rsid w:val="00C761EA"/>
    <w:rsid w:val="00C86073"/>
    <w:rsid w:val="00C86AFA"/>
    <w:rsid w:val="00CA08BB"/>
    <w:rsid w:val="00CA76E4"/>
    <w:rsid w:val="00CB1651"/>
    <w:rsid w:val="00CB3AF2"/>
    <w:rsid w:val="00CE07A2"/>
    <w:rsid w:val="00CE1914"/>
    <w:rsid w:val="00CF3AC3"/>
    <w:rsid w:val="00CF6ACB"/>
    <w:rsid w:val="00D06CC8"/>
    <w:rsid w:val="00D10FA6"/>
    <w:rsid w:val="00D128C2"/>
    <w:rsid w:val="00D12964"/>
    <w:rsid w:val="00D168C9"/>
    <w:rsid w:val="00D16943"/>
    <w:rsid w:val="00D23217"/>
    <w:rsid w:val="00D25AC6"/>
    <w:rsid w:val="00D374B0"/>
    <w:rsid w:val="00D37D1B"/>
    <w:rsid w:val="00D60503"/>
    <w:rsid w:val="00D70C71"/>
    <w:rsid w:val="00D7516C"/>
    <w:rsid w:val="00D753F0"/>
    <w:rsid w:val="00D810D8"/>
    <w:rsid w:val="00D8220C"/>
    <w:rsid w:val="00D85B26"/>
    <w:rsid w:val="00D97661"/>
    <w:rsid w:val="00DA3D48"/>
    <w:rsid w:val="00DB03B6"/>
    <w:rsid w:val="00DB142F"/>
    <w:rsid w:val="00DB503C"/>
    <w:rsid w:val="00DC1A16"/>
    <w:rsid w:val="00DD1499"/>
    <w:rsid w:val="00DD5480"/>
    <w:rsid w:val="00DD78CA"/>
    <w:rsid w:val="00DD7EBE"/>
    <w:rsid w:val="00DE171E"/>
    <w:rsid w:val="00DE2A7D"/>
    <w:rsid w:val="00DE58BE"/>
    <w:rsid w:val="00DE660E"/>
    <w:rsid w:val="00E11F14"/>
    <w:rsid w:val="00E13AAC"/>
    <w:rsid w:val="00E21BC0"/>
    <w:rsid w:val="00E2437A"/>
    <w:rsid w:val="00E371DB"/>
    <w:rsid w:val="00E37E03"/>
    <w:rsid w:val="00E439A4"/>
    <w:rsid w:val="00E50907"/>
    <w:rsid w:val="00E55670"/>
    <w:rsid w:val="00E576B9"/>
    <w:rsid w:val="00E66CCD"/>
    <w:rsid w:val="00E83E2B"/>
    <w:rsid w:val="00E8702C"/>
    <w:rsid w:val="00E9050B"/>
    <w:rsid w:val="00E922FB"/>
    <w:rsid w:val="00E96719"/>
    <w:rsid w:val="00EA113B"/>
    <w:rsid w:val="00EB0431"/>
    <w:rsid w:val="00EB2375"/>
    <w:rsid w:val="00EC3761"/>
    <w:rsid w:val="00ED0E70"/>
    <w:rsid w:val="00ED26FF"/>
    <w:rsid w:val="00ED3F0A"/>
    <w:rsid w:val="00EE20A1"/>
    <w:rsid w:val="00EF246E"/>
    <w:rsid w:val="00EF316B"/>
    <w:rsid w:val="00F04AB5"/>
    <w:rsid w:val="00F07630"/>
    <w:rsid w:val="00F1079F"/>
    <w:rsid w:val="00F174C9"/>
    <w:rsid w:val="00F21C94"/>
    <w:rsid w:val="00F25608"/>
    <w:rsid w:val="00F267FB"/>
    <w:rsid w:val="00F3085E"/>
    <w:rsid w:val="00F31FC2"/>
    <w:rsid w:val="00F437C4"/>
    <w:rsid w:val="00F500AE"/>
    <w:rsid w:val="00F52FC3"/>
    <w:rsid w:val="00F61676"/>
    <w:rsid w:val="00F73CCB"/>
    <w:rsid w:val="00F73EF5"/>
    <w:rsid w:val="00F740B7"/>
    <w:rsid w:val="00F7411E"/>
    <w:rsid w:val="00F83E4E"/>
    <w:rsid w:val="00F84436"/>
    <w:rsid w:val="00F844FE"/>
    <w:rsid w:val="00FA2DC9"/>
    <w:rsid w:val="00FA5303"/>
    <w:rsid w:val="00FA6705"/>
    <w:rsid w:val="00FD02EF"/>
    <w:rsid w:val="00FD04B0"/>
    <w:rsid w:val="00FD5C5B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3C5A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5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3">
    <w:name w:val="Emphasis"/>
    <w:qFormat/>
    <w:rsid w:val="00993C5A"/>
    <w:rPr>
      <w:i/>
      <w:iCs/>
    </w:rPr>
  </w:style>
  <w:style w:type="paragraph" w:styleId="a4">
    <w:name w:val="Body Text"/>
    <w:basedOn w:val="a"/>
    <w:link w:val="a5"/>
    <w:rsid w:val="00993C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93C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993C5A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993C5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993C5A"/>
    <w:pPr>
      <w:suppressLineNumbers/>
    </w:pPr>
  </w:style>
  <w:style w:type="paragraph" w:styleId="a9">
    <w:name w:val="Subtitle"/>
    <w:basedOn w:val="a"/>
    <w:next w:val="a"/>
    <w:link w:val="aa"/>
    <w:uiPriority w:val="11"/>
    <w:qFormat/>
    <w:rsid w:val="00993C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93C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993C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93C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1802</Words>
  <Characters>10277</Characters>
  <Application>Microsoft Office Word</Application>
  <DocSecurity>0</DocSecurity>
  <Lines>85</Lines>
  <Paragraphs>24</Paragraphs>
  <ScaleCrop>false</ScaleCrop>
  <Company>Microsoft</Company>
  <LinksUpToDate>false</LinksUpToDate>
  <CharactersWithSpaces>12055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2017-09-28T08:27:00Z</cp:lastPrinted>
  <dcterms:created xsi:type="dcterms:W3CDTF">2017-09-26T04:51:00Z</dcterms:created>
  <dcterms:modified xsi:type="dcterms:W3CDTF">2017-10-27T10:00:00Z</dcterms:modified>
</cp:coreProperties>
</file>