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B7" w:rsidRDefault="001364B7" w:rsidP="00E2767D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B90C2D" w:rsidRPr="00FD0B18" w:rsidRDefault="00B90C2D" w:rsidP="00B90C2D">
      <w:pPr>
        <w:spacing w:line="276" w:lineRule="auto"/>
        <w:jc w:val="center"/>
        <w:rPr>
          <w:b/>
        </w:rPr>
      </w:pPr>
      <w:proofErr w:type="spellStart"/>
      <w:proofErr w:type="gramStart"/>
      <w:r w:rsidRPr="00FD0B18">
        <w:rPr>
          <w:b/>
        </w:rPr>
        <w:t>Ст</w:t>
      </w:r>
      <w:proofErr w:type="spellEnd"/>
      <w:proofErr w:type="gramEnd"/>
      <w:r w:rsidRPr="00FD0B18">
        <w:rPr>
          <w:b/>
        </w:rPr>
        <w:t xml:space="preserve"> </w:t>
      </w:r>
      <w:proofErr w:type="spellStart"/>
      <w:r w:rsidRPr="00FD0B18">
        <w:rPr>
          <w:b/>
        </w:rPr>
        <w:t>Староджерелиевская</w:t>
      </w:r>
      <w:proofErr w:type="spellEnd"/>
      <w:r w:rsidRPr="00FD0B18">
        <w:rPr>
          <w:b/>
        </w:rPr>
        <w:t>, Красноармейского района, Краснодарского края</w:t>
      </w:r>
    </w:p>
    <w:p w:rsidR="00B90C2D" w:rsidRPr="00FD0B18" w:rsidRDefault="00B90C2D" w:rsidP="00B90C2D">
      <w:pPr>
        <w:spacing w:line="276" w:lineRule="auto"/>
        <w:jc w:val="center"/>
        <w:rPr>
          <w:b/>
        </w:rPr>
      </w:pPr>
      <w:r w:rsidRPr="00FD0B18">
        <w:rPr>
          <w:b/>
        </w:rPr>
        <w:t>Муниципальное Бюджетное Общеобразовательное учреждение</w:t>
      </w:r>
    </w:p>
    <w:p w:rsidR="00B90C2D" w:rsidRDefault="00B90C2D" w:rsidP="00B90C2D">
      <w:pPr>
        <w:spacing w:line="276" w:lineRule="auto"/>
        <w:jc w:val="center"/>
        <w:rPr>
          <w:b/>
        </w:rPr>
      </w:pPr>
      <w:r w:rsidRPr="00FD0B18">
        <w:rPr>
          <w:b/>
        </w:rPr>
        <w:t>Средняя общеобразовательная школа № 11.</w:t>
      </w:r>
    </w:p>
    <w:p w:rsidR="00B90C2D" w:rsidRDefault="00B90C2D" w:rsidP="00B90C2D">
      <w:pPr>
        <w:spacing w:line="276" w:lineRule="auto"/>
        <w:jc w:val="center"/>
        <w:rPr>
          <w:b/>
        </w:rPr>
      </w:pPr>
    </w:p>
    <w:p w:rsidR="001364B7" w:rsidRDefault="001364B7" w:rsidP="001364B7">
      <w:pPr>
        <w:shd w:val="clear" w:color="auto" w:fill="FFFFFF"/>
        <w:ind w:left="4962"/>
        <w:rPr>
          <w:color w:val="000000"/>
        </w:rPr>
      </w:pPr>
    </w:p>
    <w:p w:rsidR="00B90C2D" w:rsidRPr="00215ECF" w:rsidRDefault="00B90C2D" w:rsidP="001364B7">
      <w:pPr>
        <w:shd w:val="clear" w:color="auto" w:fill="FFFFFF"/>
        <w:ind w:left="4962"/>
        <w:rPr>
          <w:color w:val="000000"/>
        </w:rPr>
      </w:pPr>
    </w:p>
    <w:p w:rsidR="001364B7" w:rsidRPr="00215ECF" w:rsidRDefault="001364B7" w:rsidP="001364B7">
      <w:pPr>
        <w:shd w:val="clear" w:color="auto" w:fill="FFFFFF"/>
        <w:ind w:left="4962"/>
        <w:rPr>
          <w:color w:val="000000"/>
        </w:rPr>
      </w:pPr>
    </w:p>
    <w:p w:rsidR="001364B7" w:rsidRPr="00215ECF" w:rsidRDefault="001364B7" w:rsidP="001364B7">
      <w:pPr>
        <w:pStyle w:val="a6"/>
        <w:rPr>
          <w:rFonts w:cs="Times New Roman"/>
          <w:szCs w:val="20"/>
        </w:rPr>
      </w:pPr>
      <w:r w:rsidRPr="00215ECF">
        <w:t xml:space="preserve">                                                                                                                          </w:t>
      </w:r>
      <w:r w:rsidRPr="00215ECF">
        <w:rPr>
          <w:rFonts w:cs="Times New Roman"/>
          <w:szCs w:val="20"/>
        </w:rPr>
        <w:t>УТВЕРЖДЕНО</w:t>
      </w:r>
    </w:p>
    <w:p w:rsidR="001364B7" w:rsidRPr="00215ECF" w:rsidRDefault="001364B7" w:rsidP="001364B7">
      <w:pPr>
        <w:pStyle w:val="a6"/>
        <w:rPr>
          <w:rFonts w:cs="Times New Roman"/>
          <w:szCs w:val="20"/>
        </w:rPr>
      </w:pPr>
      <w:r w:rsidRPr="00215ECF">
        <w:rPr>
          <w:rFonts w:cs="Times New Roman"/>
          <w:szCs w:val="20"/>
        </w:rPr>
        <w:t xml:space="preserve">                                                                                                                          решением педагогического совета </w:t>
      </w:r>
    </w:p>
    <w:p w:rsidR="001364B7" w:rsidRPr="00215ECF" w:rsidRDefault="001364B7" w:rsidP="001364B7">
      <w:pPr>
        <w:pStyle w:val="a6"/>
        <w:rPr>
          <w:rFonts w:cs="Times New Roman"/>
          <w:szCs w:val="20"/>
        </w:rPr>
      </w:pPr>
      <w:r w:rsidRPr="00215ECF">
        <w:rPr>
          <w:rFonts w:cs="Times New Roman"/>
          <w:szCs w:val="20"/>
        </w:rPr>
        <w:tab/>
      </w:r>
      <w:r>
        <w:rPr>
          <w:rFonts w:cs="Times New Roman"/>
          <w:szCs w:val="20"/>
        </w:rPr>
        <w:t xml:space="preserve">                                                                                                           от  __.08.20___</w:t>
      </w:r>
      <w:r w:rsidRPr="00215ECF">
        <w:rPr>
          <w:rFonts w:cs="Times New Roman"/>
          <w:szCs w:val="20"/>
        </w:rPr>
        <w:t xml:space="preserve">  года протокол № 1</w:t>
      </w:r>
    </w:p>
    <w:p w:rsidR="001364B7" w:rsidRPr="00215ECF" w:rsidRDefault="001364B7" w:rsidP="001364B7">
      <w:pPr>
        <w:pStyle w:val="a6"/>
        <w:rPr>
          <w:rFonts w:cs="Times New Roman"/>
          <w:szCs w:val="20"/>
        </w:rPr>
      </w:pPr>
      <w:r w:rsidRPr="00215ECF">
        <w:rPr>
          <w:rFonts w:cs="Times New Roman"/>
          <w:szCs w:val="20"/>
        </w:rPr>
        <w:tab/>
      </w:r>
      <w:r>
        <w:rPr>
          <w:rFonts w:cs="Times New Roman"/>
          <w:szCs w:val="20"/>
        </w:rPr>
        <w:t xml:space="preserve">                                                                                                           </w:t>
      </w:r>
      <w:r w:rsidRPr="00215ECF">
        <w:rPr>
          <w:rFonts w:cs="Times New Roman"/>
          <w:szCs w:val="20"/>
        </w:rPr>
        <w:t xml:space="preserve">Председатель </w:t>
      </w:r>
    </w:p>
    <w:p w:rsidR="001364B7" w:rsidRPr="00215ECF" w:rsidRDefault="001364B7" w:rsidP="001364B7">
      <w:pPr>
        <w:pStyle w:val="a6"/>
        <w:rPr>
          <w:rFonts w:cs="Times New Roman"/>
          <w:szCs w:val="20"/>
        </w:rPr>
      </w:pPr>
      <w:r w:rsidRPr="00215ECF">
        <w:rPr>
          <w:rFonts w:cs="Times New Roman"/>
          <w:szCs w:val="20"/>
        </w:rPr>
        <w:t xml:space="preserve">                                                                                                             </w:t>
      </w:r>
      <w:r w:rsidR="00B90C2D">
        <w:rPr>
          <w:rFonts w:cs="Times New Roman"/>
          <w:szCs w:val="20"/>
        </w:rPr>
        <w:t xml:space="preserve">              _____________   В.В. Федосеева</w:t>
      </w:r>
    </w:p>
    <w:p w:rsidR="001364B7" w:rsidRPr="00215ECF" w:rsidRDefault="001364B7" w:rsidP="001364B7">
      <w:pPr>
        <w:pStyle w:val="a6"/>
        <w:rPr>
          <w:rFonts w:cs="Times New Roman"/>
          <w:szCs w:val="20"/>
        </w:rPr>
      </w:pPr>
      <w:r w:rsidRPr="00215ECF">
        <w:rPr>
          <w:rFonts w:cs="Times New Roman"/>
          <w:szCs w:val="20"/>
        </w:rPr>
        <w:t xml:space="preserve">                                                                                           </w:t>
      </w:r>
      <w:r>
        <w:rPr>
          <w:rFonts w:cs="Times New Roman"/>
          <w:szCs w:val="20"/>
        </w:rPr>
        <w:t xml:space="preserve">                              </w:t>
      </w:r>
      <w:r w:rsidRPr="00215ECF">
        <w:rPr>
          <w:rFonts w:cs="Times New Roman"/>
          <w:szCs w:val="20"/>
        </w:rPr>
        <w:t xml:space="preserve"> подпись </w:t>
      </w:r>
      <w:r>
        <w:rPr>
          <w:rFonts w:cs="Times New Roman"/>
          <w:szCs w:val="20"/>
        </w:rPr>
        <w:t xml:space="preserve"> руководителя ОУ    </w:t>
      </w:r>
      <w:r w:rsidRPr="00215ECF">
        <w:rPr>
          <w:rFonts w:cs="Times New Roman"/>
          <w:szCs w:val="20"/>
        </w:rPr>
        <w:t>Ф.И.О.</w:t>
      </w:r>
    </w:p>
    <w:p w:rsidR="00E2767D" w:rsidRPr="00FA067F" w:rsidRDefault="00E2767D" w:rsidP="00E2767D">
      <w:pPr>
        <w:shd w:val="clear" w:color="auto" w:fill="FFFFFF"/>
        <w:ind w:left="5387"/>
        <w:rPr>
          <w:color w:val="000000"/>
          <w:sz w:val="28"/>
          <w:szCs w:val="28"/>
        </w:rPr>
      </w:pPr>
    </w:p>
    <w:p w:rsidR="00E2767D" w:rsidRPr="004505B9" w:rsidRDefault="00E2767D" w:rsidP="00E2767D">
      <w:pPr>
        <w:shd w:val="clear" w:color="auto" w:fill="FFFFFF"/>
        <w:jc w:val="center"/>
        <w:rPr>
          <w:color w:val="000000"/>
        </w:rPr>
      </w:pPr>
    </w:p>
    <w:p w:rsidR="00E2767D" w:rsidRDefault="00E2767D" w:rsidP="00E2767D">
      <w:pPr>
        <w:shd w:val="clear" w:color="auto" w:fill="FFFFFF"/>
        <w:jc w:val="center"/>
        <w:rPr>
          <w:color w:val="000000"/>
        </w:rPr>
      </w:pPr>
    </w:p>
    <w:p w:rsidR="00E2767D" w:rsidRDefault="00E2767D" w:rsidP="00E2767D">
      <w:pPr>
        <w:shd w:val="clear" w:color="auto" w:fill="FFFFFF"/>
        <w:jc w:val="center"/>
        <w:rPr>
          <w:color w:val="000000"/>
        </w:rPr>
      </w:pPr>
    </w:p>
    <w:p w:rsidR="00E2767D" w:rsidRPr="004505B9" w:rsidRDefault="00E2767D" w:rsidP="00E2767D">
      <w:pPr>
        <w:shd w:val="clear" w:color="auto" w:fill="FFFFFF"/>
        <w:jc w:val="center"/>
        <w:rPr>
          <w:color w:val="000000"/>
        </w:rPr>
      </w:pPr>
    </w:p>
    <w:p w:rsidR="00E2767D" w:rsidRPr="004505B9" w:rsidRDefault="00E2767D" w:rsidP="00E2767D">
      <w:pPr>
        <w:shd w:val="clear" w:color="auto" w:fill="FFFFFF"/>
        <w:jc w:val="center"/>
        <w:rPr>
          <w:color w:val="000000"/>
        </w:rPr>
      </w:pPr>
    </w:p>
    <w:p w:rsidR="00E2767D" w:rsidRPr="004505B9" w:rsidRDefault="00E2767D" w:rsidP="00E2767D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E2767D" w:rsidRPr="004505B9" w:rsidRDefault="00E2767D" w:rsidP="00E2767D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4505B9">
        <w:rPr>
          <w:b/>
          <w:sz w:val="40"/>
          <w:szCs w:val="40"/>
        </w:rPr>
        <w:t>РАБОЧАЯ  ПРОГРАММА</w:t>
      </w:r>
    </w:p>
    <w:p w:rsidR="00E2767D" w:rsidRPr="004505B9" w:rsidRDefault="00E2767D" w:rsidP="00E2767D"/>
    <w:p w:rsidR="00E2767D" w:rsidRPr="004505B9" w:rsidRDefault="00E2767D" w:rsidP="00E2767D">
      <w:pPr>
        <w:rPr>
          <w:sz w:val="16"/>
          <w:szCs w:val="16"/>
        </w:rPr>
      </w:pPr>
    </w:p>
    <w:p w:rsidR="00E2767D" w:rsidRPr="004505B9" w:rsidRDefault="00E2767D" w:rsidP="001364B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</w:t>
      </w:r>
      <w:r w:rsidRPr="001364B7">
        <w:rPr>
          <w:bCs/>
          <w:color w:val="000000"/>
          <w:sz w:val="28"/>
          <w:szCs w:val="28"/>
          <w:u w:val="single"/>
        </w:rPr>
        <w:t>английскому языку</w:t>
      </w:r>
    </w:p>
    <w:p w:rsidR="00E2767D" w:rsidRPr="004505B9" w:rsidRDefault="00E2767D" w:rsidP="00E2767D">
      <w:pPr>
        <w:shd w:val="clear" w:color="auto" w:fill="FFFFFF"/>
        <w:jc w:val="center"/>
        <w:rPr>
          <w:sz w:val="20"/>
          <w:szCs w:val="20"/>
        </w:rPr>
      </w:pPr>
    </w:p>
    <w:p w:rsidR="00E2767D" w:rsidRPr="002A4B53" w:rsidRDefault="00E2767D" w:rsidP="00E2767D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 Уровень образования</w:t>
      </w:r>
      <w:r w:rsidRPr="00DB22B3">
        <w:rPr>
          <w:sz w:val="28"/>
          <w:szCs w:val="28"/>
        </w:rPr>
        <w:t xml:space="preserve"> - </w:t>
      </w:r>
      <w:r w:rsidRPr="008E425B">
        <w:rPr>
          <w:sz w:val="28"/>
          <w:szCs w:val="28"/>
          <w:u w:val="single"/>
        </w:rPr>
        <w:t>основное общее образование</w:t>
      </w:r>
    </w:p>
    <w:p w:rsidR="00E2767D" w:rsidRDefault="00E2767D" w:rsidP="00E2767D">
      <w:pPr>
        <w:rPr>
          <w:sz w:val="28"/>
          <w:szCs w:val="28"/>
        </w:rPr>
      </w:pPr>
    </w:p>
    <w:p w:rsidR="00E2767D" w:rsidRPr="00054678" w:rsidRDefault="00B00046" w:rsidP="00E2767D">
      <w:pPr>
        <w:rPr>
          <w:sz w:val="28"/>
          <w:szCs w:val="28"/>
        </w:rPr>
      </w:pPr>
      <w:r>
        <w:rPr>
          <w:sz w:val="28"/>
          <w:szCs w:val="28"/>
        </w:rPr>
        <w:t>Класс 5-9</w:t>
      </w:r>
    </w:p>
    <w:p w:rsidR="00E2767D" w:rsidRPr="00054678" w:rsidRDefault="00E2767D" w:rsidP="00E2767D">
      <w:pPr>
        <w:rPr>
          <w:sz w:val="28"/>
          <w:szCs w:val="28"/>
        </w:rPr>
      </w:pPr>
    </w:p>
    <w:p w:rsidR="00E2767D" w:rsidRPr="004505B9" w:rsidRDefault="00E2767D" w:rsidP="00E2767D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</w:t>
      </w:r>
      <w:r w:rsidRPr="00054678">
        <w:rPr>
          <w:sz w:val="28"/>
          <w:szCs w:val="28"/>
        </w:rPr>
        <w:t xml:space="preserve">- </w:t>
      </w:r>
      <w:r w:rsidRPr="008E425B">
        <w:rPr>
          <w:sz w:val="28"/>
          <w:szCs w:val="28"/>
          <w:u w:val="single"/>
        </w:rPr>
        <w:t>51</w:t>
      </w:r>
      <w:r w:rsidR="002D43C3">
        <w:rPr>
          <w:sz w:val="28"/>
          <w:szCs w:val="28"/>
          <w:u w:val="single"/>
        </w:rPr>
        <w:t>0</w:t>
      </w:r>
    </w:p>
    <w:p w:rsidR="00E2767D" w:rsidRPr="004505B9" w:rsidRDefault="00E2767D" w:rsidP="00E2767D">
      <w:pPr>
        <w:rPr>
          <w:sz w:val="20"/>
          <w:szCs w:val="20"/>
        </w:rPr>
      </w:pPr>
    </w:p>
    <w:p w:rsidR="00282790" w:rsidRDefault="00E2767D" w:rsidP="00B90C2D">
      <w:pPr>
        <w:shd w:val="clear" w:color="auto" w:fill="FFFFFF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</w:t>
      </w:r>
      <w:r w:rsidR="00282790">
        <w:rPr>
          <w:color w:val="000000"/>
          <w:sz w:val="28"/>
          <w:szCs w:val="28"/>
        </w:rPr>
        <w:t>я</w:t>
      </w:r>
      <w:r w:rsidR="001364B7">
        <w:rPr>
          <w:color w:val="000000"/>
          <w:sz w:val="28"/>
          <w:szCs w:val="28"/>
        </w:rPr>
        <w:t xml:space="preserve">:   </w:t>
      </w:r>
      <w:proofErr w:type="spellStart"/>
      <w:r w:rsidR="00B90C2D">
        <w:rPr>
          <w:color w:val="000000"/>
          <w:sz w:val="28"/>
          <w:szCs w:val="28"/>
        </w:rPr>
        <w:t>Чеботнягина</w:t>
      </w:r>
      <w:proofErr w:type="spellEnd"/>
      <w:r w:rsidR="00B90C2D">
        <w:rPr>
          <w:color w:val="000000"/>
          <w:sz w:val="28"/>
          <w:szCs w:val="28"/>
        </w:rPr>
        <w:t xml:space="preserve"> И.Г.</w:t>
      </w:r>
    </w:p>
    <w:p w:rsidR="00B90C2D" w:rsidRDefault="00B90C2D" w:rsidP="00B90C2D">
      <w:pPr>
        <w:shd w:val="clear" w:color="auto" w:fill="FFFFFF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proofErr w:type="spellStart"/>
      <w:r>
        <w:rPr>
          <w:color w:val="000000"/>
          <w:sz w:val="28"/>
          <w:szCs w:val="28"/>
        </w:rPr>
        <w:t>Манака</w:t>
      </w:r>
      <w:proofErr w:type="spellEnd"/>
      <w:r>
        <w:rPr>
          <w:color w:val="000000"/>
          <w:sz w:val="28"/>
          <w:szCs w:val="28"/>
        </w:rPr>
        <w:t xml:space="preserve"> О.Н.</w:t>
      </w:r>
    </w:p>
    <w:p w:rsidR="001364B7" w:rsidRPr="00282790" w:rsidRDefault="001364B7" w:rsidP="00282790">
      <w:pPr>
        <w:shd w:val="clear" w:color="auto" w:fill="FFFFFF"/>
        <w:tabs>
          <w:tab w:val="left" w:pos="1796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2767D" w:rsidRPr="009638DC" w:rsidRDefault="00E2767D" w:rsidP="00E2767D">
      <w:pPr>
        <w:ind w:left="142" w:hanging="142"/>
      </w:pPr>
    </w:p>
    <w:p w:rsidR="00E2767D" w:rsidRPr="009638DC" w:rsidRDefault="00E2767D" w:rsidP="00E2767D">
      <w:pPr>
        <w:ind w:left="142" w:hanging="142"/>
      </w:pPr>
    </w:p>
    <w:p w:rsidR="00E2767D" w:rsidRPr="009638DC" w:rsidRDefault="00E2767D" w:rsidP="00E2767D">
      <w:pPr>
        <w:ind w:left="142" w:hanging="142"/>
      </w:pPr>
    </w:p>
    <w:p w:rsidR="00E2767D" w:rsidRPr="009638DC" w:rsidRDefault="00E2767D" w:rsidP="00E2767D">
      <w:pPr>
        <w:ind w:left="142" w:hanging="142"/>
      </w:pPr>
    </w:p>
    <w:p w:rsidR="00E2767D" w:rsidRPr="00163B43" w:rsidRDefault="001364B7" w:rsidP="006854B4">
      <w:pPr>
        <w:ind w:left="142" w:hanging="142"/>
        <w:jc w:val="left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E2767D" w:rsidRPr="00163B43">
        <w:rPr>
          <w:sz w:val="28"/>
          <w:szCs w:val="28"/>
        </w:rPr>
        <w:t xml:space="preserve">Программа разработана </w:t>
      </w:r>
      <w:r>
        <w:rPr>
          <w:sz w:val="28"/>
          <w:szCs w:val="28"/>
        </w:rPr>
        <w:t>в соответствии</w:t>
      </w:r>
      <w:r w:rsidR="007B4CF5">
        <w:rPr>
          <w:sz w:val="28"/>
          <w:szCs w:val="28"/>
        </w:rPr>
        <w:t xml:space="preserve"> ФГОС</w:t>
      </w:r>
      <w:r w:rsidR="00A53106">
        <w:rPr>
          <w:sz w:val="28"/>
          <w:szCs w:val="28"/>
        </w:rPr>
        <w:t xml:space="preserve"> ООО</w:t>
      </w:r>
      <w:r>
        <w:rPr>
          <w:sz w:val="28"/>
          <w:szCs w:val="28"/>
        </w:rPr>
        <w:t xml:space="preserve"> и </w:t>
      </w:r>
      <w:r w:rsidR="00E2767D" w:rsidRPr="00163B43">
        <w:rPr>
          <w:sz w:val="28"/>
          <w:szCs w:val="28"/>
        </w:rPr>
        <w:t>на основе</w:t>
      </w:r>
      <w:r>
        <w:rPr>
          <w:sz w:val="28"/>
          <w:szCs w:val="28"/>
        </w:rPr>
        <w:t xml:space="preserve"> </w:t>
      </w:r>
      <w:r w:rsidR="006854B4" w:rsidRPr="00932482">
        <w:rPr>
          <w:sz w:val="28"/>
          <w:szCs w:val="28"/>
        </w:rPr>
        <w:t>авторской рабочей программы «Английский язык. Рабочие программы. 5-9 классы. Предметная линия учебников В</w:t>
      </w:r>
      <w:r w:rsidR="00CA30FC">
        <w:rPr>
          <w:sz w:val="28"/>
          <w:szCs w:val="28"/>
        </w:rPr>
        <w:t>.</w:t>
      </w:r>
      <w:r w:rsidR="006854B4" w:rsidRPr="00932482">
        <w:rPr>
          <w:sz w:val="28"/>
          <w:szCs w:val="28"/>
        </w:rPr>
        <w:t xml:space="preserve"> П</w:t>
      </w:r>
      <w:r w:rsidR="00CA30FC">
        <w:rPr>
          <w:sz w:val="28"/>
          <w:szCs w:val="28"/>
        </w:rPr>
        <w:t xml:space="preserve">. </w:t>
      </w:r>
      <w:r w:rsidR="006854B4" w:rsidRPr="00932482">
        <w:rPr>
          <w:sz w:val="28"/>
          <w:szCs w:val="28"/>
        </w:rPr>
        <w:t>Кузовлева 5-9 классы: пособие для учителей общеобразовательных учреждений» / В.П. Кузовлев, Н.М. Лапа, Э.Ш. Перегудова. – М.: Просвещение, 2012</w:t>
      </w:r>
    </w:p>
    <w:p w:rsidR="00E2767D" w:rsidRPr="00163B43" w:rsidRDefault="00E2767D" w:rsidP="00E2767D">
      <w:pPr>
        <w:spacing w:line="360" w:lineRule="auto"/>
        <w:jc w:val="left"/>
        <w:rPr>
          <w:b/>
          <w:bCs/>
          <w:sz w:val="28"/>
          <w:szCs w:val="28"/>
        </w:rPr>
      </w:pPr>
    </w:p>
    <w:p w:rsidR="00E2767D" w:rsidRPr="009638DC" w:rsidRDefault="00E2767D" w:rsidP="00E2767D">
      <w:pPr>
        <w:pStyle w:val="ae"/>
      </w:pPr>
    </w:p>
    <w:p w:rsidR="00E2767D" w:rsidRPr="009638DC" w:rsidRDefault="00E2767D" w:rsidP="00E2767D">
      <w:pPr>
        <w:spacing w:line="360" w:lineRule="auto"/>
        <w:rPr>
          <w:b/>
        </w:rPr>
      </w:pPr>
    </w:p>
    <w:p w:rsidR="00E2767D" w:rsidRPr="009638DC" w:rsidRDefault="00E2767D" w:rsidP="00E2767D">
      <w:pPr>
        <w:spacing w:line="360" w:lineRule="auto"/>
        <w:rPr>
          <w:b/>
        </w:rPr>
      </w:pPr>
    </w:p>
    <w:p w:rsidR="00E2767D" w:rsidRPr="009638DC" w:rsidRDefault="00E2767D" w:rsidP="00E2767D">
      <w:pPr>
        <w:spacing w:line="360" w:lineRule="auto"/>
        <w:rPr>
          <w:b/>
        </w:rPr>
      </w:pPr>
    </w:p>
    <w:p w:rsidR="00E2767D" w:rsidRPr="00512F46" w:rsidRDefault="00E2767D" w:rsidP="00E2767D">
      <w:pPr>
        <w:rPr>
          <w:b/>
          <w:sz w:val="28"/>
          <w:szCs w:val="28"/>
        </w:rPr>
      </w:pPr>
    </w:p>
    <w:p w:rsidR="00E2767D" w:rsidRPr="008E425B" w:rsidRDefault="00B90C2D" w:rsidP="00B90C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2017-2018г.г.</w:t>
      </w:r>
    </w:p>
    <w:p w:rsidR="00E2767D" w:rsidRDefault="00E2767D" w:rsidP="00E2767D">
      <w:pPr>
        <w:spacing w:line="360" w:lineRule="auto"/>
        <w:jc w:val="center"/>
        <w:rPr>
          <w:b/>
          <w:sz w:val="28"/>
          <w:szCs w:val="28"/>
        </w:rPr>
      </w:pPr>
    </w:p>
    <w:p w:rsidR="00E2767D" w:rsidRDefault="00E2767D" w:rsidP="002366C4">
      <w:pPr>
        <w:pStyle w:val="a4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67D" w:rsidRPr="00CA30FC" w:rsidRDefault="00E2767D" w:rsidP="002366C4">
      <w:pPr>
        <w:pStyle w:val="a4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362" w:rsidRPr="00CA30FC" w:rsidRDefault="002366C4" w:rsidP="000634AD">
      <w:pPr>
        <w:pStyle w:val="a4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0F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33362" w:rsidRPr="00CA30F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97779" w:rsidRPr="00CA30FC" w:rsidRDefault="00C97779" w:rsidP="00881672">
      <w:pPr>
        <w:ind w:firstLine="0"/>
        <w:rPr>
          <w:sz w:val="24"/>
          <w:szCs w:val="24"/>
        </w:rPr>
      </w:pPr>
    </w:p>
    <w:p w:rsidR="0006139A" w:rsidRPr="00CA30FC" w:rsidRDefault="00C97779" w:rsidP="00A009E8">
      <w:pPr>
        <w:spacing w:before="240" w:line="276" w:lineRule="auto"/>
        <w:ind w:firstLine="851"/>
        <w:rPr>
          <w:sz w:val="24"/>
          <w:szCs w:val="24"/>
        </w:rPr>
      </w:pPr>
      <w:r w:rsidRPr="00CA30FC">
        <w:rPr>
          <w:sz w:val="24"/>
          <w:szCs w:val="24"/>
        </w:rPr>
        <w:t>Данная рабочая программа разработана на основе авторской рабочей программы «</w:t>
      </w:r>
      <w:r w:rsidR="0091670E" w:rsidRPr="00CA30FC">
        <w:rPr>
          <w:sz w:val="24"/>
          <w:szCs w:val="24"/>
        </w:rPr>
        <w:t>Английский</w:t>
      </w:r>
      <w:r w:rsidRPr="00CA30FC">
        <w:rPr>
          <w:sz w:val="24"/>
          <w:szCs w:val="24"/>
        </w:rPr>
        <w:t xml:space="preserve"> язык. Рабочие программы. 5-9 классы. Предметная линия учебников</w:t>
      </w:r>
      <w:proofErr w:type="gramStart"/>
      <w:r w:rsidRPr="00CA30FC">
        <w:rPr>
          <w:sz w:val="24"/>
          <w:szCs w:val="24"/>
        </w:rPr>
        <w:t xml:space="preserve"> </w:t>
      </w:r>
      <w:r w:rsidR="0091670E" w:rsidRPr="00CA30FC">
        <w:rPr>
          <w:sz w:val="24"/>
          <w:szCs w:val="24"/>
        </w:rPr>
        <w:t>В</w:t>
      </w:r>
      <w:proofErr w:type="gramEnd"/>
      <w:r w:rsidR="0091670E" w:rsidRPr="00CA30FC">
        <w:rPr>
          <w:sz w:val="24"/>
          <w:szCs w:val="24"/>
        </w:rPr>
        <w:t xml:space="preserve"> </w:t>
      </w:r>
      <w:proofErr w:type="spellStart"/>
      <w:r w:rsidR="0091670E" w:rsidRPr="00CA30FC">
        <w:rPr>
          <w:sz w:val="24"/>
          <w:szCs w:val="24"/>
        </w:rPr>
        <w:t>ПКузовлева</w:t>
      </w:r>
      <w:proofErr w:type="spellEnd"/>
      <w:r w:rsidR="0091670E" w:rsidRPr="00CA30FC">
        <w:rPr>
          <w:sz w:val="24"/>
          <w:szCs w:val="24"/>
        </w:rPr>
        <w:t xml:space="preserve"> 5-9 классы</w:t>
      </w:r>
      <w:r w:rsidRPr="00CA30FC">
        <w:rPr>
          <w:sz w:val="24"/>
          <w:szCs w:val="24"/>
        </w:rPr>
        <w:t xml:space="preserve">: пособие для учителей общеобразовательных учреждений» </w:t>
      </w:r>
      <w:r w:rsidR="0091670E" w:rsidRPr="00CA30FC">
        <w:rPr>
          <w:sz w:val="24"/>
          <w:szCs w:val="24"/>
        </w:rPr>
        <w:t>/ В.П. Кузовлев, Н.М. Лапа, Э.Ш. Перегудова. – М.: Просвещение, 2012</w:t>
      </w:r>
      <w:r w:rsidRPr="00CA30FC">
        <w:rPr>
          <w:sz w:val="24"/>
          <w:szCs w:val="24"/>
        </w:rPr>
        <w:t>, с учётом учебно-методического комплекта серии «</w:t>
      </w:r>
      <w:r w:rsidR="00E25B67" w:rsidRPr="00CA30FC">
        <w:rPr>
          <w:sz w:val="24"/>
          <w:szCs w:val="24"/>
        </w:rPr>
        <w:t>Английский</w:t>
      </w:r>
      <w:r w:rsidRPr="00CA30FC">
        <w:rPr>
          <w:sz w:val="24"/>
          <w:szCs w:val="24"/>
        </w:rPr>
        <w:t>» (</w:t>
      </w:r>
      <w:r w:rsidR="00E25B67" w:rsidRPr="00CA30FC">
        <w:rPr>
          <w:sz w:val="24"/>
          <w:szCs w:val="24"/>
          <w:lang w:val="en-US"/>
        </w:rPr>
        <w:t>English</w:t>
      </w:r>
      <w:r w:rsidRPr="00CA30FC">
        <w:rPr>
          <w:sz w:val="24"/>
          <w:szCs w:val="24"/>
        </w:rPr>
        <w:t>) для 5—9 классов образовательных учреждений, реализующих данную рабочую программу</w:t>
      </w:r>
      <w:r w:rsidR="0006139A" w:rsidRPr="00CA30FC">
        <w:rPr>
          <w:sz w:val="24"/>
          <w:szCs w:val="24"/>
        </w:rPr>
        <w:t>.</w:t>
      </w:r>
    </w:p>
    <w:p w:rsidR="00C97779" w:rsidRPr="00CA30FC" w:rsidRDefault="0006139A" w:rsidP="0006139A">
      <w:pPr>
        <w:ind w:firstLine="680"/>
        <w:rPr>
          <w:sz w:val="24"/>
          <w:szCs w:val="24"/>
        </w:rPr>
      </w:pPr>
      <w:r w:rsidRPr="00CA30FC">
        <w:rPr>
          <w:sz w:val="24"/>
          <w:szCs w:val="24"/>
        </w:rPr>
        <w:t xml:space="preserve">В процессе разработки программы авторы исходили из требований Федерального государственного образовательного стандарта основного общего образования ФГОС (приказ Министерства образования и науки Российской Федерации от 17 декабря 2010 г. № 1897, с изменениями)  </w:t>
      </w:r>
      <w:r w:rsidR="00A009E8" w:rsidRPr="00CA30FC">
        <w:rPr>
          <w:sz w:val="24"/>
          <w:szCs w:val="24"/>
        </w:rPr>
        <w:t xml:space="preserve">и </w:t>
      </w:r>
      <w:r w:rsidRPr="00CA30FC">
        <w:rPr>
          <w:sz w:val="24"/>
          <w:szCs w:val="24"/>
        </w:rPr>
        <w:t>основной образовательной программы основного общего образования муниципального бюджетного общеобразовательного учреждения  средне</w:t>
      </w:r>
      <w:r w:rsidR="00B90C2D">
        <w:rPr>
          <w:sz w:val="24"/>
          <w:szCs w:val="24"/>
        </w:rPr>
        <w:t>й общеобразовательной школы № 11</w:t>
      </w:r>
    </w:p>
    <w:p w:rsidR="002F2C42" w:rsidRPr="00CA30FC" w:rsidRDefault="002F2C42" w:rsidP="000634AD">
      <w:pPr>
        <w:ind w:firstLine="680"/>
        <w:jc w:val="center"/>
        <w:rPr>
          <w:sz w:val="24"/>
          <w:szCs w:val="24"/>
        </w:rPr>
      </w:pPr>
    </w:p>
    <w:p w:rsidR="002F2C42" w:rsidRPr="00CA30FC" w:rsidRDefault="002F2C42" w:rsidP="000634AD">
      <w:pPr>
        <w:pStyle w:val="a4"/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0FC">
        <w:rPr>
          <w:rFonts w:ascii="Times New Roman" w:hAnsi="Times New Roman" w:cs="Times New Roman"/>
          <w:b/>
          <w:sz w:val="24"/>
          <w:szCs w:val="24"/>
        </w:rPr>
        <w:t>2. Планируемые результаты освоения учебного предмета.</w:t>
      </w:r>
    </w:p>
    <w:p w:rsidR="002F2C42" w:rsidRPr="00CA30FC" w:rsidRDefault="002F2C42" w:rsidP="000634AD">
      <w:pPr>
        <w:pStyle w:val="a4"/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707" w:rsidRPr="00CA30FC" w:rsidRDefault="004A5707" w:rsidP="000634AD">
      <w:pPr>
        <w:pStyle w:val="a4"/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707" w:rsidRPr="00CA30FC" w:rsidRDefault="004A5707" w:rsidP="004A5707">
      <w:pPr>
        <w:ind w:firstLine="851"/>
        <w:rPr>
          <w:sz w:val="24"/>
          <w:szCs w:val="24"/>
        </w:rPr>
      </w:pPr>
      <w:r w:rsidRPr="00CA30FC">
        <w:rPr>
          <w:sz w:val="24"/>
          <w:szCs w:val="24"/>
        </w:rPr>
        <w:t xml:space="preserve"> </w:t>
      </w:r>
      <w:r w:rsidRPr="00CA30FC">
        <w:rPr>
          <w:b/>
          <w:sz w:val="24"/>
          <w:szCs w:val="24"/>
        </w:rPr>
        <w:t>Личностные результаты</w:t>
      </w:r>
      <w:r w:rsidRPr="00CA30FC">
        <w:rPr>
          <w:sz w:val="24"/>
          <w:szCs w:val="24"/>
        </w:rPr>
        <w:t xml:space="preserve"> освоения предмета «</w:t>
      </w:r>
      <w:r w:rsidR="00804AC1" w:rsidRPr="00CA30FC">
        <w:rPr>
          <w:sz w:val="24"/>
          <w:szCs w:val="24"/>
        </w:rPr>
        <w:t>А</w:t>
      </w:r>
      <w:r w:rsidR="006854B4" w:rsidRPr="00CA30FC">
        <w:rPr>
          <w:sz w:val="24"/>
          <w:szCs w:val="24"/>
        </w:rPr>
        <w:t>н</w:t>
      </w:r>
      <w:r w:rsidR="00804AC1" w:rsidRPr="00CA30FC">
        <w:rPr>
          <w:sz w:val="24"/>
          <w:szCs w:val="24"/>
        </w:rPr>
        <w:t>глийский</w:t>
      </w:r>
      <w:r w:rsidRPr="00CA30FC">
        <w:rPr>
          <w:sz w:val="24"/>
          <w:szCs w:val="24"/>
        </w:rPr>
        <w:t xml:space="preserve"> язык»:</w:t>
      </w:r>
    </w:p>
    <w:p w:rsidR="004A5707" w:rsidRPr="00CA30FC" w:rsidRDefault="004A5707" w:rsidP="004729C5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0FC">
        <w:rPr>
          <w:rFonts w:ascii="Times New Roman" w:hAnsi="Times New Roman" w:cs="Times New Roman"/>
          <w:sz w:val="24"/>
          <w:szCs w:val="24"/>
        </w:rPr>
        <w:t xml:space="preserve">формирование дружелюбного и толерантного отношения к ценностям иных культур (на примере культур народов </w:t>
      </w:r>
      <w:r w:rsidR="006854B4" w:rsidRPr="00CA30FC">
        <w:rPr>
          <w:rFonts w:ascii="Times New Roman" w:hAnsi="Times New Roman" w:cs="Times New Roman"/>
          <w:sz w:val="24"/>
          <w:szCs w:val="24"/>
        </w:rPr>
        <w:t>англо</w:t>
      </w:r>
      <w:r w:rsidRPr="00CA30FC">
        <w:rPr>
          <w:rFonts w:ascii="Times New Roman" w:hAnsi="Times New Roman" w:cs="Times New Roman"/>
          <w:sz w:val="24"/>
          <w:szCs w:val="24"/>
        </w:rPr>
        <w:t xml:space="preserve">язычных стран), оптимизма и выраженной личностной позиции в восприятии мира, в развитии национального самосознания на основе знакомства с жизнью своих сверстников в странах </w:t>
      </w:r>
      <w:r w:rsidR="00804AC1" w:rsidRPr="00CA30FC">
        <w:rPr>
          <w:rFonts w:ascii="Times New Roman" w:hAnsi="Times New Roman" w:cs="Times New Roman"/>
          <w:sz w:val="24"/>
          <w:szCs w:val="24"/>
        </w:rPr>
        <w:t>англо</w:t>
      </w:r>
      <w:r w:rsidRPr="00CA30FC">
        <w:rPr>
          <w:rFonts w:ascii="Times New Roman" w:hAnsi="Times New Roman" w:cs="Times New Roman"/>
          <w:sz w:val="24"/>
          <w:szCs w:val="24"/>
        </w:rPr>
        <w:t xml:space="preserve">язычного региона, с образцами </w:t>
      </w:r>
      <w:r w:rsidR="00804AC1" w:rsidRPr="00CA30FC">
        <w:rPr>
          <w:rFonts w:ascii="Times New Roman" w:hAnsi="Times New Roman" w:cs="Times New Roman"/>
          <w:sz w:val="24"/>
          <w:szCs w:val="24"/>
        </w:rPr>
        <w:t xml:space="preserve">английской </w:t>
      </w:r>
      <w:r w:rsidR="002A643B" w:rsidRPr="00CA30FC">
        <w:rPr>
          <w:rFonts w:ascii="Times New Roman" w:hAnsi="Times New Roman" w:cs="Times New Roman"/>
          <w:sz w:val="24"/>
          <w:szCs w:val="24"/>
        </w:rPr>
        <w:t>л</w:t>
      </w:r>
      <w:r w:rsidRPr="00CA30FC">
        <w:rPr>
          <w:rFonts w:ascii="Times New Roman" w:hAnsi="Times New Roman" w:cs="Times New Roman"/>
          <w:sz w:val="24"/>
          <w:szCs w:val="24"/>
        </w:rPr>
        <w:t xml:space="preserve">итературы разных жанров, с учётом достигнутого обучающимися уровня иноязычной компетентности в области </w:t>
      </w:r>
      <w:r w:rsidR="002A643B" w:rsidRPr="00CA30FC">
        <w:rPr>
          <w:rFonts w:ascii="Times New Roman" w:hAnsi="Times New Roman" w:cs="Times New Roman"/>
          <w:sz w:val="24"/>
          <w:szCs w:val="24"/>
        </w:rPr>
        <w:t>английского</w:t>
      </w:r>
      <w:r w:rsidRPr="00CA30FC">
        <w:rPr>
          <w:rFonts w:ascii="Times New Roman" w:hAnsi="Times New Roman" w:cs="Times New Roman"/>
          <w:sz w:val="24"/>
          <w:szCs w:val="24"/>
        </w:rPr>
        <w:t xml:space="preserve"> языка; </w:t>
      </w:r>
      <w:proofErr w:type="gramEnd"/>
    </w:p>
    <w:p w:rsidR="004A5707" w:rsidRPr="00CA30FC" w:rsidRDefault="004A5707" w:rsidP="004729C5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0FC">
        <w:rPr>
          <w:rFonts w:ascii="Times New Roman" w:hAnsi="Times New Roman" w:cs="Times New Roman"/>
          <w:sz w:val="24"/>
          <w:szCs w:val="24"/>
        </w:rPr>
        <w:t xml:space="preserve">формирование и совершенствование иноязычной коммуникативной компетенции, расширение и систематизация знаний </w:t>
      </w:r>
      <w:proofErr w:type="spellStart"/>
      <w:r w:rsidRPr="00CA30FC">
        <w:rPr>
          <w:rFonts w:ascii="Times New Roman" w:hAnsi="Times New Roman" w:cs="Times New Roman"/>
          <w:sz w:val="24"/>
          <w:szCs w:val="24"/>
        </w:rPr>
        <w:t>о</w:t>
      </w:r>
      <w:r w:rsidR="006854B4" w:rsidRPr="00CA30FC">
        <w:rPr>
          <w:rFonts w:ascii="Times New Roman" w:hAnsi="Times New Roman" w:cs="Times New Roman"/>
          <w:sz w:val="24"/>
          <w:szCs w:val="24"/>
        </w:rPr>
        <w:t>б</w:t>
      </w:r>
      <w:r w:rsidR="00E2767D" w:rsidRPr="00CA30FC">
        <w:rPr>
          <w:rFonts w:ascii="Times New Roman" w:hAnsi="Times New Roman" w:cs="Times New Roman"/>
          <w:sz w:val="24"/>
          <w:szCs w:val="24"/>
        </w:rPr>
        <w:t>английском</w:t>
      </w:r>
      <w:proofErr w:type="spellEnd"/>
      <w:r w:rsidRPr="00CA30FC">
        <w:rPr>
          <w:rFonts w:ascii="Times New Roman" w:hAnsi="Times New Roman" w:cs="Times New Roman"/>
          <w:sz w:val="24"/>
          <w:szCs w:val="24"/>
        </w:rPr>
        <w:t xml:space="preserve"> языке, расширение лингвистического кругозора и лексического запаса, дальнейшее овладение общей речевой культурой, в том числе в условиях </w:t>
      </w:r>
      <w:r w:rsidR="006854B4" w:rsidRPr="00CA30FC">
        <w:rPr>
          <w:rFonts w:ascii="Times New Roman" w:hAnsi="Times New Roman" w:cs="Times New Roman"/>
          <w:sz w:val="24"/>
          <w:szCs w:val="24"/>
        </w:rPr>
        <w:t>англ</w:t>
      </w:r>
      <w:r w:rsidRPr="00CA30FC">
        <w:rPr>
          <w:rFonts w:ascii="Times New Roman" w:hAnsi="Times New Roman" w:cs="Times New Roman"/>
          <w:sz w:val="24"/>
          <w:szCs w:val="24"/>
        </w:rPr>
        <w:t xml:space="preserve">о-русского языкового и культурного контраста; </w:t>
      </w:r>
    </w:p>
    <w:p w:rsidR="004A5707" w:rsidRPr="00CA30FC" w:rsidRDefault="004A5707" w:rsidP="004729C5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0FC">
        <w:rPr>
          <w:rFonts w:ascii="Times New Roman" w:hAnsi="Times New Roman" w:cs="Times New Roman"/>
          <w:sz w:val="24"/>
          <w:szCs w:val="24"/>
        </w:rPr>
        <w:t xml:space="preserve">достижение </w:t>
      </w:r>
      <w:proofErr w:type="spellStart"/>
      <w:r w:rsidRPr="00CA30FC">
        <w:rPr>
          <w:rFonts w:ascii="Times New Roman" w:hAnsi="Times New Roman" w:cs="Times New Roman"/>
          <w:sz w:val="24"/>
          <w:szCs w:val="24"/>
        </w:rPr>
        <w:t>допорогового</w:t>
      </w:r>
      <w:proofErr w:type="spellEnd"/>
      <w:r w:rsidRPr="00CA30FC">
        <w:rPr>
          <w:rFonts w:ascii="Times New Roman" w:hAnsi="Times New Roman" w:cs="Times New Roman"/>
          <w:sz w:val="24"/>
          <w:szCs w:val="24"/>
        </w:rPr>
        <w:t xml:space="preserve"> уровня иноязычной коммуникативной компетенции; </w:t>
      </w:r>
    </w:p>
    <w:p w:rsidR="004A5707" w:rsidRPr="00CA30FC" w:rsidRDefault="004A5707" w:rsidP="004729C5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0FC">
        <w:rPr>
          <w:rFonts w:ascii="Times New Roman" w:hAnsi="Times New Roman" w:cs="Times New Roman"/>
          <w:sz w:val="24"/>
          <w:szCs w:val="24"/>
        </w:rPr>
        <w:t xml:space="preserve">создание основы для формирования интереса к совершенствованию достигнутого уровня владения </w:t>
      </w:r>
      <w:r w:rsidR="002A643B" w:rsidRPr="00CA30FC">
        <w:rPr>
          <w:rFonts w:ascii="Times New Roman" w:hAnsi="Times New Roman" w:cs="Times New Roman"/>
          <w:sz w:val="24"/>
          <w:szCs w:val="24"/>
        </w:rPr>
        <w:t>английским</w:t>
      </w:r>
      <w:r w:rsidRPr="00CA30FC">
        <w:rPr>
          <w:rFonts w:ascii="Times New Roman" w:hAnsi="Times New Roman" w:cs="Times New Roman"/>
          <w:sz w:val="24"/>
          <w:szCs w:val="24"/>
        </w:rPr>
        <w:t xml:space="preserve"> языком, в том числе на основе самонаблюдения и самооценки, к изучению второго/третьего иностранного языка, к использованию </w:t>
      </w:r>
      <w:r w:rsidR="005661D4" w:rsidRPr="00CA30FC">
        <w:rPr>
          <w:rFonts w:ascii="Times New Roman" w:hAnsi="Times New Roman" w:cs="Times New Roman"/>
          <w:sz w:val="24"/>
          <w:szCs w:val="24"/>
        </w:rPr>
        <w:t>английского</w:t>
      </w:r>
      <w:r w:rsidRPr="00CA30FC">
        <w:rPr>
          <w:rFonts w:ascii="Times New Roman" w:hAnsi="Times New Roman" w:cs="Times New Roman"/>
          <w:sz w:val="24"/>
          <w:szCs w:val="24"/>
        </w:rPr>
        <w:t xml:space="preserve"> языка как средства получения информации, позволяющей расширять свои знания в других предметных областях.</w:t>
      </w:r>
    </w:p>
    <w:p w:rsidR="004A5707" w:rsidRPr="00CA30FC" w:rsidRDefault="004A5707" w:rsidP="004A5707">
      <w:pPr>
        <w:ind w:firstLine="851"/>
        <w:rPr>
          <w:sz w:val="24"/>
          <w:szCs w:val="24"/>
        </w:rPr>
      </w:pPr>
      <w:r w:rsidRPr="00CA30FC">
        <w:rPr>
          <w:sz w:val="24"/>
          <w:szCs w:val="24"/>
        </w:rPr>
        <w:t xml:space="preserve"> </w:t>
      </w:r>
      <w:r w:rsidRPr="00CA30FC">
        <w:rPr>
          <w:b/>
          <w:sz w:val="24"/>
          <w:szCs w:val="24"/>
        </w:rPr>
        <w:t>Метапредметные результаты</w:t>
      </w:r>
      <w:r w:rsidRPr="00CA30FC">
        <w:rPr>
          <w:sz w:val="24"/>
          <w:szCs w:val="24"/>
        </w:rPr>
        <w:t>:</w:t>
      </w:r>
    </w:p>
    <w:p w:rsidR="004A5707" w:rsidRPr="00CA30FC" w:rsidRDefault="004A5707" w:rsidP="004729C5">
      <w:pPr>
        <w:pStyle w:val="a5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0FC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изучения </w:t>
      </w:r>
      <w:r w:rsidR="00701E6F" w:rsidRPr="00CA30FC">
        <w:rPr>
          <w:rFonts w:ascii="Times New Roman" w:hAnsi="Times New Roman" w:cs="Times New Roman"/>
          <w:sz w:val="24"/>
          <w:szCs w:val="24"/>
        </w:rPr>
        <w:t>английского</w:t>
      </w:r>
      <w:r w:rsidRPr="00CA30FC">
        <w:rPr>
          <w:rFonts w:ascii="Times New Roman" w:hAnsi="Times New Roman" w:cs="Times New Roman"/>
          <w:sz w:val="24"/>
          <w:szCs w:val="24"/>
        </w:rPr>
        <w:t xml:space="preserve"> языка,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4A5707" w:rsidRPr="00CA30FC" w:rsidRDefault="004A5707" w:rsidP="004729C5">
      <w:pPr>
        <w:pStyle w:val="a5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0FC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для достижения наибольшей эффективности в освоении </w:t>
      </w:r>
      <w:r w:rsidR="00701E6F" w:rsidRPr="00CA30FC">
        <w:rPr>
          <w:rFonts w:ascii="Times New Roman" w:hAnsi="Times New Roman" w:cs="Times New Roman"/>
          <w:sz w:val="24"/>
          <w:szCs w:val="24"/>
        </w:rPr>
        <w:t xml:space="preserve">английского </w:t>
      </w:r>
      <w:r w:rsidRPr="00CA30FC">
        <w:rPr>
          <w:rFonts w:ascii="Times New Roman" w:hAnsi="Times New Roman" w:cs="Times New Roman"/>
          <w:sz w:val="24"/>
          <w:szCs w:val="24"/>
        </w:rPr>
        <w:t>языка;</w:t>
      </w:r>
    </w:p>
    <w:p w:rsidR="004A5707" w:rsidRPr="00CA30FC" w:rsidRDefault="004A5707" w:rsidP="004729C5">
      <w:pPr>
        <w:pStyle w:val="a5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0FC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и вариативностью требований и задач в процессе изучения </w:t>
      </w:r>
      <w:r w:rsidR="00701E6F" w:rsidRPr="00CA30FC">
        <w:rPr>
          <w:rFonts w:ascii="Times New Roman" w:hAnsi="Times New Roman" w:cs="Times New Roman"/>
          <w:sz w:val="24"/>
          <w:szCs w:val="24"/>
        </w:rPr>
        <w:t>английского</w:t>
      </w:r>
      <w:r w:rsidRPr="00CA30FC">
        <w:rPr>
          <w:rFonts w:ascii="Times New Roman" w:hAnsi="Times New Roman" w:cs="Times New Roman"/>
          <w:sz w:val="24"/>
          <w:szCs w:val="24"/>
        </w:rPr>
        <w:t xml:space="preserve"> языка и культуры; </w:t>
      </w:r>
    </w:p>
    <w:p w:rsidR="004A5707" w:rsidRPr="00CA30FC" w:rsidRDefault="004A5707" w:rsidP="004729C5">
      <w:pPr>
        <w:pStyle w:val="a5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0FC">
        <w:rPr>
          <w:rFonts w:ascii="Times New Roman" w:hAnsi="Times New Roman" w:cs="Times New Roman"/>
          <w:sz w:val="24"/>
          <w:szCs w:val="24"/>
        </w:rPr>
        <w:lastRenderedPageBreak/>
        <w:t xml:space="preserve">умение оценивать правильность выполнения учебной задачи, собственные возможности её решения с использованием учебного портфолио; </w:t>
      </w:r>
    </w:p>
    <w:p w:rsidR="004A5707" w:rsidRPr="00CA30FC" w:rsidRDefault="004A5707" w:rsidP="004729C5">
      <w:pPr>
        <w:pStyle w:val="a5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0FC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 в рамках предмета «</w:t>
      </w:r>
      <w:r w:rsidR="00480706" w:rsidRPr="00CA30FC">
        <w:rPr>
          <w:rFonts w:ascii="Times New Roman" w:hAnsi="Times New Roman" w:cs="Times New Roman"/>
          <w:sz w:val="24"/>
          <w:szCs w:val="24"/>
        </w:rPr>
        <w:t xml:space="preserve">Английский </w:t>
      </w:r>
      <w:r w:rsidRPr="00CA30FC">
        <w:rPr>
          <w:rFonts w:ascii="Times New Roman" w:hAnsi="Times New Roman" w:cs="Times New Roman"/>
          <w:sz w:val="24"/>
          <w:szCs w:val="24"/>
        </w:rPr>
        <w:t xml:space="preserve">язык»; </w:t>
      </w:r>
    </w:p>
    <w:p w:rsidR="004A5707" w:rsidRPr="00CA30FC" w:rsidRDefault="004A5707" w:rsidP="004729C5">
      <w:pPr>
        <w:pStyle w:val="a5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0FC">
        <w:rPr>
          <w:rFonts w:ascii="Times New Roman" w:hAnsi="Times New Roman" w:cs="Times New Roman"/>
          <w:sz w:val="24"/>
          <w:szCs w:val="24"/>
        </w:rPr>
        <w:t xml:space="preserve">умение определять лингвистические понятия, создавать обобщения, устанавливать аналогии между родным и </w:t>
      </w:r>
      <w:r w:rsidR="00480706" w:rsidRPr="00CA30FC">
        <w:rPr>
          <w:rFonts w:ascii="Times New Roman" w:hAnsi="Times New Roman" w:cs="Times New Roman"/>
          <w:sz w:val="24"/>
          <w:szCs w:val="24"/>
        </w:rPr>
        <w:t>английским</w:t>
      </w:r>
      <w:r w:rsidRPr="00CA30FC">
        <w:rPr>
          <w:rFonts w:ascii="Times New Roman" w:hAnsi="Times New Roman" w:cs="Times New Roman"/>
          <w:sz w:val="24"/>
          <w:szCs w:val="24"/>
        </w:rPr>
        <w:t xml:space="preserve"> языком, </w:t>
      </w:r>
      <w:bookmarkStart w:id="0" w:name="_GoBack"/>
      <w:bookmarkEnd w:id="0"/>
      <w:r w:rsidRPr="00CA30FC">
        <w:rPr>
          <w:rFonts w:ascii="Times New Roman" w:hAnsi="Times New Roman" w:cs="Times New Roman"/>
          <w:sz w:val="24"/>
          <w:szCs w:val="24"/>
        </w:rPr>
        <w:t xml:space="preserve">классифицировать языковые категории и единицы,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A30FC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CA30FC">
        <w:rPr>
          <w:rFonts w:ascii="Times New Roman" w:hAnsi="Times New Roman" w:cs="Times New Roman"/>
          <w:sz w:val="24"/>
          <w:szCs w:val="24"/>
        </w:rPr>
        <w:t xml:space="preserve">, умозаключения и делать выводы; </w:t>
      </w:r>
    </w:p>
    <w:p w:rsidR="004A5707" w:rsidRPr="00CA30FC" w:rsidRDefault="004A5707" w:rsidP="004729C5">
      <w:pPr>
        <w:pStyle w:val="a5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0FC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 коммуникативного и иного характера в процессе изучения </w:t>
      </w:r>
      <w:r w:rsidR="00480706" w:rsidRPr="00CA30FC">
        <w:rPr>
          <w:rFonts w:ascii="Times New Roman" w:hAnsi="Times New Roman" w:cs="Times New Roman"/>
          <w:sz w:val="24"/>
          <w:szCs w:val="24"/>
        </w:rPr>
        <w:t>английского</w:t>
      </w:r>
      <w:r w:rsidRPr="00CA30FC">
        <w:rPr>
          <w:rFonts w:ascii="Times New Roman" w:hAnsi="Times New Roman" w:cs="Times New Roman"/>
          <w:sz w:val="24"/>
          <w:szCs w:val="24"/>
        </w:rPr>
        <w:t xml:space="preserve"> языка; </w:t>
      </w:r>
    </w:p>
    <w:p w:rsidR="004A5707" w:rsidRPr="00CA30FC" w:rsidRDefault="004A5707" w:rsidP="004729C5">
      <w:pPr>
        <w:pStyle w:val="a5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0FC">
        <w:rPr>
          <w:rFonts w:ascii="Times New Roman" w:hAnsi="Times New Roman" w:cs="Times New Roman"/>
          <w:sz w:val="24"/>
          <w:szCs w:val="24"/>
        </w:rPr>
        <w:t xml:space="preserve">смысловое чтение с использованием текстов на </w:t>
      </w:r>
      <w:r w:rsidR="00E2767D" w:rsidRPr="00CA30FC">
        <w:rPr>
          <w:rFonts w:ascii="Times New Roman" w:hAnsi="Times New Roman" w:cs="Times New Roman"/>
          <w:sz w:val="24"/>
          <w:szCs w:val="24"/>
        </w:rPr>
        <w:t>английском</w:t>
      </w:r>
      <w:r w:rsidRPr="00CA30FC">
        <w:rPr>
          <w:rFonts w:ascii="Times New Roman" w:hAnsi="Times New Roman" w:cs="Times New Roman"/>
          <w:sz w:val="24"/>
          <w:szCs w:val="24"/>
        </w:rPr>
        <w:t xml:space="preserve"> языке, отражающих актуальные реалии жизни народов </w:t>
      </w:r>
      <w:r w:rsidR="006854B4" w:rsidRPr="00CA30FC">
        <w:rPr>
          <w:rFonts w:ascii="Times New Roman" w:hAnsi="Times New Roman" w:cs="Times New Roman"/>
          <w:sz w:val="24"/>
          <w:szCs w:val="24"/>
        </w:rPr>
        <w:t>англ</w:t>
      </w:r>
      <w:r w:rsidRPr="00CA30FC">
        <w:rPr>
          <w:rFonts w:ascii="Times New Roman" w:hAnsi="Times New Roman" w:cs="Times New Roman"/>
          <w:sz w:val="24"/>
          <w:szCs w:val="24"/>
        </w:rPr>
        <w:t xml:space="preserve">оязычных стран; </w:t>
      </w:r>
    </w:p>
    <w:p w:rsidR="004A5707" w:rsidRPr="00CA30FC" w:rsidRDefault="004A5707" w:rsidP="004729C5">
      <w:pPr>
        <w:pStyle w:val="a5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0FC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 на уроке немецкого языка и за его пределами;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A5707" w:rsidRPr="00CA30FC" w:rsidRDefault="004A5707" w:rsidP="004729C5">
      <w:pPr>
        <w:pStyle w:val="a5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0FC"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средства </w:t>
      </w:r>
      <w:r w:rsidR="00480706" w:rsidRPr="00CA30FC">
        <w:rPr>
          <w:rFonts w:ascii="Times New Roman" w:hAnsi="Times New Roman" w:cs="Times New Roman"/>
          <w:sz w:val="24"/>
          <w:szCs w:val="24"/>
        </w:rPr>
        <w:t>английского</w:t>
      </w:r>
      <w:r w:rsidRPr="00CA30FC">
        <w:rPr>
          <w:rFonts w:ascii="Times New Roman" w:hAnsi="Times New Roman" w:cs="Times New Roman"/>
          <w:sz w:val="24"/>
          <w:szCs w:val="24"/>
        </w:rPr>
        <w:t xml:space="preserve"> языка в соответствии с задачей коммуникации для выражения своих чувств, мыслей и потребностей; планирование и регуляция своей деятельности; владение </w:t>
      </w:r>
      <w:r w:rsidR="006854B4" w:rsidRPr="00CA30FC">
        <w:rPr>
          <w:rFonts w:ascii="Times New Roman" w:hAnsi="Times New Roman" w:cs="Times New Roman"/>
          <w:sz w:val="24"/>
          <w:szCs w:val="24"/>
        </w:rPr>
        <w:t>английской</w:t>
      </w:r>
      <w:r w:rsidRPr="00CA30FC">
        <w:rPr>
          <w:rFonts w:ascii="Times New Roman" w:hAnsi="Times New Roman" w:cs="Times New Roman"/>
          <w:sz w:val="24"/>
          <w:szCs w:val="24"/>
        </w:rPr>
        <w:t xml:space="preserve"> устной и письменной речью, монологической контекстной речью; </w:t>
      </w:r>
    </w:p>
    <w:p w:rsidR="004A5707" w:rsidRPr="00CA30FC" w:rsidRDefault="004A5707" w:rsidP="004729C5">
      <w:pPr>
        <w:pStyle w:val="a5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0FC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технологий, важных для лингводидактики;</w:t>
      </w:r>
    </w:p>
    <w:p w:rsidR="004A5707" w:rsidRPr="00CA30FC" w:rsidRDefault="004A5707" w:rsidP="004729C5">
      <w:pPr>
        <w:pStyle w:val="a5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0FC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практике, опираясь на информацию, полученную как из учебника, так и в процессе самостоятельного целенаправленного поиска в информационных средах.</w:t>
      </w:r>
    </w:p>
    <w:p w:rsidR="004A5707" w:rsidRPr="00CA30FC" w:rsidRDefault="004A5707" w:rsidP="004A5707">
      <w:pPr>
        <w:ind w:firstLine="851"/>
        <w:rPr>
          <w:sz w:val="24"/>
          <w:szCs w:val="24"/>
        </w:rPr>
      </w:pPr>
      <w:r w:rsidRPr="00CA30FC">
        <w:rPr>
          <w:sz w:val="24"/>
          <w:szCs w:val="24"/>
        </w:rPr>
        <w:t xml:space="preserve"> </w:t>
      </w:r>
      <w:r w:rsidRPr="00CA30FC">
        <w:rPr>
          <w:b/>
          <w:sz w:val="24"/>
          <w:szCs w:val="24"/>
        </w:rPr>
        <w:t>Предметные результаты</w:t>
      </w:r>
      <w:r w:rsidRPr="00CA30FC">
        <w:rPr>
          <w:sz w:val="24"/>
          <w:szCs w:val="24"/>
        </w:rPr>
        <w:t xml:space="preserve">: </w:t>
      </w:r>
    </w:p>
    <w:p w:rsidR="004A5707" w:rsidRPr="00CA30FC" w:rsidRDefault="004A5707" w:rsidP="004A5707">
      <w:pPr>
        <w:rPr>
          <w:sz w:val="24"/>
          <w:szCs w:val="24"/>
        </w:rPr>
      </w:pPr>
      <w:r w:rsidRPr="00CA30FC">
        <w:rPr>
          <w:sz w:val="24"/>
          <w:szCs w:val="24"/>
        </w:rPr>
        <w:t xml:space="preserve">В </w:t>
      </w:r>
      <w:r w:rsidRPr="00CA30FC">
        <w:rPr>
          <w:b/>
          <w:i/>
          <w:sz w:val="24"/>
          <w:szCs w:val="24"/>
        </w:rPr>
        <w:t>коммуникативной сфере</w:t>
      </w:r>
      <w:r w:rsidRPr="00CA30FC">
        <w:rPr>
          <w:sz w:val="24"/>
          <w:szCs w:val="24"/>
        </w:rPr>
        <w:t>:</w:t>
      </w:r>
    </w:p>
    <w:p w:rsidR="004A5707" w:rsidRPr="00CA30FC" w:rsidRDefault="004A5707" w:rsidP="004A5707">
      <w:pPr>
        <w:rPr>
          <w:sz w:val="24"/>
          <w:szCs w:val="24"/>
        </w:rPr>
      </w:pPr>
    </w:p>
    <w:p w:rsidR="004A5707" w:rsidRPr="00CA30FC" w:rsidRDefault="004A5707" w:rsidP="004A5707">
      <w:pPr>
        <w:rPr>
          <w:sz w:val="24"/>
          <w:szCs w:val="24"/>
        </w:rPr>
      </w:pPr>
      <w:r w:rsidRPr="00CA30FC">
        <w:rPr>
          <w:sz w:val="24"/>
          <w:szCs w:val="24"/>
        </w:rPr>
        <w:t xml:space="preserve">1. </w:t>
      </w:r>
      <w:r w:rsidRPr="00CA30FC">
        <w:rPr>
          <w:sz w:val="24"/>
          <w:szCs w:val="24"/>
          <w:u w:val="single"/>
        </w:rPr>
        <w:t>Речевая компетенция в четырёх видах речевой деятельности:</w:t>
      </w:r>
    </w:p>
    <w:p w:rsidR="004A5707" w:rsidRPr="00CA30FC" w:rsidRDefault="004A5707" w:rsidP="004A5707">
      <w:pPr>
        <w:rPr>
          <w:i/>
          <w:sz w:val="24"/>
          <w:szCs w:val="24"/>
        </w:rPr>
      </w:pPr>
    </w:p>
    <w:p w:rsidR="004A5707" w:rsidRPr="00CA30FC" w:rsidRDefault="004A5707" w:rsidP="004A5707">
      <w:pPr>
        <w:rPr>
          <w:i/>
          <w:sz w:val="24"/>
          <w:szCs w:val="24"/>
        </w:rPr>
      </w:pPr>
      <w:proofErr w:type="gramStart"/>
      <w:r w:rsidRPr="00CA30FC">
        <w:rPr>
          <w:i/>
          <w:sz w:val="24"/>
          <w:szCs w:val="24"/>
        </w:rPr>
        <w:t>говорении</w:t>
      </w:r>
      <w:proofErr w:type="gramEnd"/>
      <w:r w:rsidRPr="00CA30FC">
        <w:rPr>
          <w:i/>
          <w:sz w:val="24"/>
          <w:szCs w:val="24"/>
        </w:rPr>
        <w:t>:</w:t>
      </w:r>
    </w:p>
    <w:p w:rsidR="004A5707" w:rsidRPr="00CA30FC" w:rsidRDefault="004A5707" w:rsidP="004729C5">
      <w:pPr>
        <w:pStyle w:val="a5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30FC">
        <w:rPr>
          <w:rFonts w:ascii="Times New Roman" w:hAnsi="Times New Roman" w:cs="Times New Roman"/>
          <w:sz w:val="24"/>
          <w:szCs w:val="24"/>
        </w:rPr>
        <w:t>в условиях диалогического общения в стандартных речевых ситуациях начинать, поддерживать, вести, заканчивать различные виды диалогов, соблюдать нормы речевого этикета, при необходимости переспрашивать, уточнять, расспрашивать партнёра по общению и отвечать на его вопросы, выражать согласие/отказ, высказывать своё мнение, просьбу, используя эмоционально-оценочные суждения;</w:t>
      </w:r>
    </w:p>
    <w:p w:rsidR="004A5707" w:rsidRPr="00CA30FC" w:rsidRDefault="004A5707" w:rsidP="004729C5">
      <w:pPr>
        <w:pStyle w:val="a5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30FC">
        <w:rPr>
          <w:rFonts w:ascii="Times New Roman" w:hAnsi="Times New Roman" w:cs="Times New Roman"/>
          <w:sz w:val="24"/>
          <w:szCs w:val="24"/>
        </w:rPr>
        <w:t xml:space="preserve">строить монологические высказывания, рассказывая о себе, своей семье, школе, своих интересах и планах на будущее, сообщая краткие сведения о себе, своём городе/селе, о своей стране и стране изучаемого языка, описывая события/явления, передавая основную мысль прочитанного или прослушанного, выражая своё отношение </w:t>
      </w:r>
      <w:proofErr w:type="gramStart"/>
      <w:r w:rsidRPr="00CA30F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A30FC">
        <w:rPr>
          <w:rFonts w:ascii="Times New Roman" w:hAnsi="Times New Roman" w:cs="Times New Roman"/>
          <w:sz w:val="24"/>
          <w:szCs w:val="24"/>
        </w:rPr>
        <w:t xml:space="preserve"> прочитанному/услышанному, давая краткую характеристику персонажей;</w:t>
      </w:r>
    </w:p>
    <w:p w:rsidR="004A5707" w:rsidRPr="00CA30FC" w:rsidRDefault="004A5707" w:rsidP="004A5707">
      <w:pPr>
        <w:rPr>
          <w:i/>
          <w:sz w:val="24"/>
          <w:szCs w:val="24"/>
        </w:rPr>
      </w:pPr>
      <w:r w:rsidRPr="00CA30FC">
        <w:rPr>
          <w:i/>
          <w:sz w:val="24"/>
          <w:szCs w:val="24"/>
        </w:rPr>
        <w:t>аудировании:</w:t>
      </w:r>
    </w:p>
    <w:p w:rsidR="004A5707" w:rsidRPr="00CA30FC" w:rsidRDefault="004A5707" w:rsidP="004729C5">
      <w:pPr>
        <w:pStyle w:val="a5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30FC">
        <w:rPr>
          <w:rFonts w:ascii="Times New Roman" w:hAnsi="Times New Roman" w:cs="Times New Roman"/>
          <w:sz w:val="24"/>
          <w:szCs w:val="24"/>
        </w:rPr>
        <w:t>воспринимать на слух и полностью понимать речь учителя и одноклассников;</w:t>
      </w:r>
    </w:p>
    <w:p w:rsidR="004A5707" w:rsidRPr="00CA30FC" w:rsidRDefault="004A5707" w:rsidP="004729C5">
      <w:pPr>
        <w:pStyle w:val="a5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30FC">
        <w:rPr>
          <w:rFonts w:ascii="Times New Roman" w:hAnsi="Times New Roman" w:cs="Times New Roman"/>
          <w:sz w:val="24"/>
          <w:szCs w:val="24"/>
        </w:rPr>
        <w:lastRenderedPageBreak/>
        <w:t xml:space="preserve">воспринимать на слух несложные аутентичные аудио- и видеотексты и, опираясь на языковую догадку и контекст, понимать основное содержание (сообщение, рассказ, интервью) и выделять необходимую/нужную/значимую </w:t>
      </w:r>
    </w:p>
    <w:p w:rsidR="004A5707" w:rsidRPr="00CA30FC" w:rsidRDefault="004A5707" w:rsidP="004729C5">
      <w:pPr>
        <w:pStyle w:val="a5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30FC">
        <w:rPr>
          <w:rFonts w:ascii="Times New Roman" w:hAnsi="Times New Roman" w:cs="Times New Roman"/>
          <w:sz w:val="24"/>
          <w:szCs w:val="24"/>
        </w:rPr>
        <w:t xml:space="preserve">информацию (прагматические аудио- и видеотексты); </w:t>
      </w:r>
    </w:p>
    <w:p w:rsidR="004A5707" w:rsidRPr="00CA30FC" w:rsidRDefault="004A5707" w:rsidP="004A5707">
      <w:pPr>
        <w:rPr>
          <w:i/>
          <w:sz w:val="24"/>
          <w:szCs w:val="24"/>
        </w:rPr>
      </w:pPr>
      <w:proofErr w:type="gramStart"/>
      <w:r w:rsidRPr="00CA30FC">
        <w:rPr>
          <w:i/>
          <w:sz w:val="24"/>
          <w:szCs w:val="24"/>
        </w:rPr>
        <w:t>чтении</w:t>
      </w:r>
      <w:proofErr w:type="gramEnd"/>
      <w:r w:rsidRPr="00CA30FC">
        <w:rPr>
          <w:i/>
          <w:sz w:val="24"/>
          <w:szCs w:val="24"/>
        </w:rPr>
        <w:t>:</w:t>
      </w:r>
    </w:p>
    <w:p w:rsidR="004A5707" w:rsidRPr="00CA30FC" w:rsidRDefault="004A5707" w:rsidP="004729C5">
      <w:pPr>
        <w:pStyle w:val="a5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30FC">
        <w:rPr>
          <w:rFonts w:ascii="Times New Roman" w:hAnsi="Times New Roman" w:cs="Times New Roman"/>
          <w:sz w:val="24"/>
          <w:szCs w:val="24"/>
        </w:rPr>
        <w:t xml:space="preserve">читать аутентичные тексты разных жанров и стилей, используя различные стратегии извлечения информации (с пониманием основного содержания, с полным и точным пониманием, с выборочным пониманием значимой/нужной/необходимой информации); </w:t>
      </w:r>
    </w:p>
    <w:p w:rsidR="004A5707" w:rsidRPr="00CA30FC" w:rsidRDefault="004A5707" w:rsidP="004729C5">
      <w:pPr>
        <w:pStyle w:val="a5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30FC">
        <w:rPr>
          <w:rFonts w:ascii="Times New Roman" w:hAnsi="Times New Roman" w:cs="Times New Roman"/>
          <w:sz w:val="24"/>
          <w:szCs w:val="24"/>
        </w:rPr>
        <w:t xml:space="preserve">использовать различные приёмы смысловой переработки текста (языковая догадка, контекстуальная догадка, выборочный перевод), а также справочные материалы; </w:t>
      </w:r>
    </w:p>
    <w:p w:rsidR="004A5707" w:rsidRPr="00CA30FC" w:rsidRDefault="004A5707" w:rsidP="004729C5">
      <w:pPr>
        <w:pStyle w:val="a5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30FC">
        <w:rPr>
          <w:rFonts w:ascii="Times New Roman" w:hAnsi="Times New Roman" w:cs="Times New Roman"/>
          <w:sz w:val="24"/>
          <w:szCs w:val="24"/>
        </w:rPr>
        <w:t xml:space="preserve">творчески перерабатывать содержание прочитанного, оценивать его и выражать своё мнение к </w:t>
      </w:r>
      <w:proofErr w:type="gramStart"/>
      <w:r w:rsidRPr="00CA30FC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CA30FC">
        <w:rPr>
          <w:rFonts w:ascii="Times New Roman" w:hAnsi="Times New Roman" w:cs="Times New Roman"/>
          <w:sz w:val="24"/>
          <w:szCs w:val="24"/>
        </w:rPr>
        <w:t>;</w:t>
      </w:r>
    </w:p>
    <w:p w:rsidR="004A5707" w:rsidRPr="00CA30FC" w:rsidRDefault="004A5707" w:rsidP="004A5707">
      <w:pPr>
        <w:rPr>
          <w:i/>
          <w:sz w:val="24"/>
          <w:szCs w:val="24"/>
        </w:rPr>
      </w:pPr>
      <w:proofErr w:type="gramStart"/>
      <w:r w:rsidRPr="00CA30FC">
        <w:rPr>
          <w:i/>
          <w:sz w:val="24"/>
          <w:szCs w:val="24"/>
        </w:rPr>
        <w:t>письме</w:t>
      </w:r>
      <w:proofErr w:type="gramEnd"/>
      <w:r w:rsidRPr="00CA30FC">
        <w:rPr>
          <w:i/>
          <w:sz w:val="24"/>
          <w:szCs w:val="24"/>
        </w:rPr>
        <w:t>:</w:t>
      </w:r>
    </w:p>
    <w:p w:rsidR="004A5707" w:rsidRPr="00CA30FC" w:rsidRDefault="004A5707" w:rsidP="004729C5">
      <w:pPr>
        <w:pStyle w:val="a5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30FC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4A5707" w:rsidRPr="00CA30FC" w:rsidRDefault="004A5707" w:rsidP="004729C5">
      <w:pPr>
        <w:pStyle w:val="a5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30FC">
        <w:rPr>
          <w:rFonts w:ascii="Times New Roman" w:hAnsi="Times New Roman" w:cs="Times New Roman"/>
          <w:sz w:val="24"/>
          <w:szCs w:val="24"/>
        </w:rPr>
        <w:t xml:space="preserve">писать поздравления, личные письма с опорой на образец с употреблением формул речевого этикета, принятых в </w:t>
      </w:r>
      <w:proofErr w:type="spellStart"/>
      <w:r w:rsidR="000731D2" w:rsidRPr="00CA30FC">
        <w:rPr>
          <w:rFonts w:ascii="Times New Roman" w:hAnsi="Times New Roman" w:cs="Times New Roman"/>
          <w:sz w:val="24"/>
          <w:szCs w:val="24"/>
        </w:rPr>
        <w:t>англ</w:t>
      </w:r>
      <w:r w:rsidRPr="00CA30FC">
        <w:rPr>
          <w:rFonts w:ascii="Times New Roman" w:hAnsi="Times New Roman" w:cs="Times New Roman"/>
          <w:sz w:val="24"/>
          <w:szCs w:val="24"/>
        </w:rPr>
        <w:t>коязычных</w:t>
      </w:r>
      <w:proofErr w:type="spellEnd"/>
      <w:r w:rsidRPr="00CA30FC">
        <w:rPr>
          <w:rFonts w:ascii="Times New Roman" w:hAnsi="Times New Roman" w:cs="Times New Roman"/>
          <w:sz w:val="24"/>
          <w:szCs w:val="24"/>
        </w:rPr>
        <w:t xml:space="preserve"> странах;</w:t>
      </w:r>
    </w:p>
    <w:p w:rsidR="004A5707" w:rsidRPr="00CA30FC" w:rsidRDefault="004A5707" w:rsidP="004729C5">
      <w:pPr>
        <w:pStyle w:val="a5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30FC">
        <w:rPr>
          <w:rFonts w:ascii="Times New Roman" w:hAnsi="Times New Roman" w:cs="Times New Roman"/>
          <w:sz w:val="24"/>
          <w:szCs w:val="24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4A5707" w:rsidRPr="00CA30FC" w:rsidRDefault="004A5707" w:rsidP="004A5707">
      <w:pPr>
        <w:rPr>
          <w:sz w:val="24"/>
          <w:szCs w:val="24"/>
        </w:rPr>
      </w:pPr>
      <w:r w:rsidRPr="00CA30FC">
        <w:rPr>
          <w:sz w:val="24"/>
          <w:szCs w:val="24"/>
        </w:rPr>
        <w:t xml:space="preserve">2. </w:t>
      </w:r>
      <w:r w:rsidRPr="00CA30FC">
        <w:rPr>
          <w:sz w:val="24"/>
          <w:szCs w:val="24"/>
          <w:u w:val="single"/>
        </w:rPr>
        <w:t>Языковая компетенция (владение языковыми средствами общения):</w:t>
      </w:r>
    </w:p>
    <w:p w:rsidR="004A5707" w:rsidRPr="00CA30FC" w:rsidRDefault="004A5707" w:rsidP="004729C5">
      <w:pPr>
        <w:pStyle w:val="a5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30FC">
        <w:rPr>
          <w:rFonts w:ascii="Times New Roman" w:hAnsi="Times New Roman" w:cs="Times New Roman"/>
          <w:sz w:val="24"/>
          <w:szCs w:val="24"/>
        </w:rPr>
        <w:t>применение правил написания слов, усвоенных в основной школе;</w:t>
      </w:r>
    </w:p>
    <w:p w:rsidR="004A5707" w:rsidRPr="00CA30FC" w:rsidRDefault="004A5707" w:rsidP="004729C5">
      <w:pPr>
        <w:pStyle w:val="a5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30FC">
        <w:rPr>
          <w:rFonts w:ascii="Times New Roman" w:hAnsi="Times New Roman" w:cs="Times New Roman"/>
          <w:sz w:val="24"/>
          <w:szCs w:val="24"/>
        </w:rPr>
        <w:t xml:space="preserve">адекватное произношение и различение на слух всех звуков </w:t>
      </w:r>
      <w:r w:rsidR="00AB4299" w:rsidRPr="00CA30FC">
        <w:rPr>
          <w:rFonts w:ascii="Times New Roman" w:hAnsi="Times New Roman" w:cs="Times New Roman"/>
          <w:sz w:val="24"/>
          <w:szCs w:val="24"/>
        </w:rPr>
        <w:t>английского</w:t>
      </w:r>
      <w:r w:rsidRPr="00CA30FC">
        <w:rPr>
          <w:rFonts w:ascii="Times New Roman" w:hAnsi="Times New Roman" w:cs="Times New Roman"/>
          <w:sz w:val="24"/>
          <w:szCs w:val="24"/>
        </w:rPr>
        <w:t xml:space="preserve"> языка, соблюдение правильного ударения в словах и фразах;</w:t>
      </w:r>
    </w:p>
    <w:p w:rsidR="004A5707" w:rsidRPr="00CA30FC" w:rsidRDefault="004A5707" w:rsidP="004729C5">
      <w:pPr>
        <w:pStyle w:val="a5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30FC">
        <w:rPr>
          <w:rFonts w:ascii="Times New Roman" w:hAnsi="Times New Roman" w:cs="Times New Roman"/>
          <w:sz w:val="24"/>
          <w:szCs w:val="24"/>
        </w:rPr>
        <w:t xml:space="preserve">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</w:t>
      </w:r>
    </w:p>
    <w:p w:rsidR="004A5707" w:rsidRPr="00CA30FC" w:rsidRDefault="004A5707" w:rsidP="004729C5">
      <w:pPr>
        <w:pStyle w:val="a5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30FC">
        <w:rPr>
          <w:rFonts w:ascii="Times New Roman" w:hAnsi="Times New Roman" w:cs="Times New Roman"/>
          <w:sz w:val="24"/>
          <w:szCs w:val="24"/>
        </w:rPr>
        <w:t>правильное членение предложений на смысловые группы;</w:t>
      </w:r>
    </w:p>
    <w:p w:rsidR="004A5707" w:rsidRPr="00CA30FC" w:rsidRDefault="004A5707" w:rsidP="004729C5">
      <w:pPr>
        <w:pStyle w:val="a5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30FC">
        <w:rPr>
          <w:rFonts w:ascii="Times New Roman" w:hAnsi="Times New Roman" w:cs="Times New Roman"/>
          <w:sz w:val="24"/>
          <w:szCs w:val="24"/>
        </w:rPr>
        <w:t>распознавание и употребление в речи основных значений изученных лексических единиц;</w:t>
      </w:r>
    </w:p>
    <w:p w:rsidR="004A5707" w:rsidRPr="00CA30FC" w:rsidRDefault="004A5707" w:rsidP="004729C5">
      <w:pPr>
        <w:pStyle w:val="a5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30FC">
        <w:rPr>
          <w:rFonts w:ascii="Times New Roman" w:hAnsi="Times New Roman" w:cs="Times New Roman"/>
          <w:sz w:val="24"/>
          <w:szCs w:val="24"/>
        </w:rPr>
        <w:t>знание основных способов словообразования (аффиксация, словосложение, конверсия);</w:t>
      </w:r>
    </w:p>
    <w:p w:rsidR="004A5707" w:rsidRPr="00CA30FC" w:rsidRDefault="004A5707" w:rsidP="004729C5">
      <w:pPr>
        <w:pStyle w:val="a5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30FC">
        <w:rPr>
          <w:rFonts w:ascii="Times New Roman" w:hAnsi="Times New Roman" w:cs="Times New Roman"/>
          <w:sz w:val="24"/>
          <w:szCs w:val="24"/>
        </w:rPr>
        <w:t xml:space="preserve">понимание и использование явлений многозначности слов </w:t>
      </w:r>
      <w:r w:rsidR="00480706" w:rsidRPr="00CA30FC">
        <w:rPr>
          <w:rFonts w:ascii="Times New Roman" w:hAnsi="Times New Roman" w:cs="Times New Roman"/>
          <w:sz w:val="24"/>
          <w:szCs w:val="24"/>
        </w:rPr>
        <w:t>английского</w:t>
      </w:r>
      <w:r w:rsidRPr="00CA30FC">
        <w:rPr>
          <w:rFonts w:ascii="Times New Roman" w:hAnsi="Times New Roman" w:cs="Times New Roman"/>
          <w:sz w:val="24"/>
          <w:szCs w:val="24"/>
        </w:rPr>
        <w:t xml:space="preserve"> языка, синонимии, антонимии и лексической сочетаемости;</w:t>
      </w:r>
    </w:p>
    <w:p w:rsidR="004A5707" w:rsidRPr="00CA30FC" w:rsidRDefault="004A5707" w:rsidP="004729C5">
      <w:pPr>
        <w:pStyle w:val="a5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30FC">
        <w:rPr>
          <w:rFonts w:ascii="Times New Roman" w:hAnsi="Times New Roman" w:cs="Times New Roman"/>
          <w:sz w:val="24"/>
          <w:szCs w:val="24"/>
        </w:rPr>
        <w:t xml:space="preserve">распознавание и использование в речи основных морфологических форм и синтаксических конструкций </w:t>
      </w:r>
      <w:r w:rsidR="00480706" w:rsidRPr="00CA30FC">
        <w:rPr>
          <w:rFonts w:ascii="Times New Roman" w:hAnsi="Times New Roman" w:cs="Times New Roman"/>
          <w:sz w:val="24"/>
          <w:szCs w:val="24"/>
        </w:rPr>
        <w:t>английского</w:t>
      </w:r>
      <w:r w:rsidRPr="00CA30FC">
        <w:rPr>
          <w:rFonts w:ascii="Times New Roman" w:hAnsi="Times New Roman" w:cs="Times New Roman"/>
          <w:sz w:val="24"/>
          <w:szCs w:val="24"/>
        </w:rPr>
        <w:t xml:space="preserve"> языка, знание признаков изученных грамматических явлений;</w:t>
      </w:r>
    </w:p>
    <w:p w:rsidR="004A5707" w:rsidRPr="00CA30FC" w:rsidRDefault="004A5707" w:rsidP="004729C5">
      <w:pPr>
        <w:pStyle w:val="a5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30FC">
        <w:rPr>
          <w:rFonts w:ascii="Times New Roman" w:hAnsi="Times New Roman" w:cs="Times New Roman"/>
          <w:sz w:val="24"/>
          <w:szCs w:val="24"/>
        </w:rPr>
        <w:t>знание основных различий систем</w:t>
      </w:r>
      <w:r w:rsidR="00480706" w:rsidRPr="00CA30FC">
        <w:rPr>
          <w:rFonts w:ascii="Times New Roman" w:hAnsi="Times New Roman" w:cs="Times New Roman"/>
          <w:sz w:val="24"/>
          <w:szCs w:val="24"/>
        </w:rPr>
        <w:t xml:space="preserve"> английского</w:t>
      </w:r>
      <w:r w:rsidRPr="00CA30FC">
        <w:rPr>
          <w:rFonts w:ascii="Times New Roman" w:hAnsi="Times New Roman" w:cs="Times New Roman"/>
          <w:sz w:val="24"/>
          <w:szCs w:val="24"/>
        </w:rPr>
        <w:t xml:space="preserve"> и русского/родного языков.</w:t>
      </w:r>
    </w:p>
    <w:p w:rsidR="004A5707" w:rsidRPr="00CA30FC" w:rsidRDefault="004A5707" w:rsidP="00302D6C">
      <w:pPr>
        <w:spacing w:line="276" w:lineRule="auto"/>
        <w:rPr>
          <w:sz w:val="24"/>
          <w:szCs w:val="24"/>
        </w:rPr>
      </w:pPr>
      <w:r w:rsidRPr="00CA30FC">
        <w:rPr>
          <w:sz w:val="24"/>
          <w:szCs w:val="24"/>
        </w:rPr>
        <w:t xml:space="preserve">3. </w:t>
      </w:r>
      <w:r w:rsidRPr="00CA30FC">
        <w:rPr>
          <w:sz w:val="24"/>
          <w:szCs w:val="24"/>
          <w:u w:val="single"/>
        </w:rPr>
        <w:t>Социокультурная компетенция:</w:t>
      </w:r>
    </w:p>
    <w:p w:rsidR="004A5707" w:rsidRPr="00CA30FC" w:rsidRDefault="004A5707" w:rsidP="00302D6C">
      <w:pPr>
        <w:spacing w:line="276" w:lineRule="auto"/>
        <w:rPr>
          <w:sz w:val="24"/>
          <w:szCs w:val="24"/>
        </w:rPr>
      </w:pPr>
      <w:r w:rsidRPr="00CA30FC">
        <w:rPr>
          <w:sz w:val="24"/>
          <w:szCs w:val="24"/>
        </w:rPr>
        <w:t xml:space="preserve">•  знания о национально-культурных особенностях различных регионов России и </w:t>
      </w:r>
      <w:r w:rsidR="00480706" w:rsidRPr="00CA30FC">
        <w:rPr>
          <w:sz w:val="24"/>
          <w:szCs w:val="24"/>
        </w:rPr>
        <w:t>англо</w:t>
      </w:r>
      <w:r w:rsidRPr="00CA30FC">
        <w:rPr>
          <w:sz w:val="24"/>
          <w:szCs w:val="24"/>
        </w:rPr>
        <w:t xml:space="preserve">язычных стран, полученные на уроках </w:t>
      </w:r>
      <w:r w:rsidR="00480706" w:rsidRPr="00CA30FC">
        <w:rPr>
          <w:sz w:val="24"/>
          <w:szCs w:val="24"/>
        </w:rPr>
        <w:t>английского</w:t>
      </w:r>
      <w:r w:rsidRPr="00CA30FC">
        <w:rPr>
          <w:sz w:val="24"/>
          <w:szCs w:val="24"/>
        </w:rPr>
        <w:t xml:space="preserve"> языка, в процессе изучения других предметов, а также в процессе поиска дополнительной информации, в том числе и в Интернете;</w:t>
      </w:r>
    </w:p>
    <w:p w:rsidR="004A5707" w:rsidRPr="00CA30FC" w:rsidRDefault="004A5707" w:rsidP="00302D6C">
      <w:pPr>
        <w:spacing w:line="276" w:lineRule="auto"/>
        <w:rPr>
          <w:sz w:val="24"/>
          <w:szCs w:val="24"/>
        </w:rPr>
      </w:pPr>
      <w:r w:rsidRPr="00CA30FC">
        <w:rPr>
          <w:sz w:val="24"/>
          <w:szCs w:val="24"/>
        </w:rPr>
        <w:t xml:space="preserve">•  знание наиболее употребительной фоновой лексики, реалий </w:t>
      </w:r>
      <w:r w:rsidR="00480706" w:rsidRPr="00CA30FC">
        <w:rPr>
          <w:sz w:val="24"/>
          <w:szCs w:val="24"/>
        </w:rPr>
        <w:t>англо</w:t>
      </w:r>
      <w:r w:rsidRPr="00CA30FC">
        <w:rPr>
          <w:sz w:val="24"/>
          <w:szCs w:val="24"/>
        </w:rPr>
        <w:t>язычных стран, некоторых образцов фольклора;</w:t>
      </w:r>
    </w:p>
    <w:p w:rsidR="004A5707" w:rsidRPr="00CA30FC" w:rsidRDefault="004A5707" w:rsidP="00302D6C">
      <w:pPr>
        <w:spacing w:line="276" w:lineRule="auto"/>
        <w:rPr>
          <w:sz w:val="24"/>
          <w:szCs w:val="24"/>
        </w:rPr>
      </w:pPr>
      <w:r w:rsidRPr="00CA30FC">
        <w:rPr>
          <w:sz w:val="24"/>
          <w:szCs w:val="24"/>
        </w:rPr>
        <w:t xml:space="preserve">•  распознавание и употребление в устной и письменной речи основных норм речевого этикета, принятых в </w:t>
      </w:r>
      <w:r w:rsidR="00480706" w:rsidRPr="00CA30FC">
        <w:rPr>
          <w:sz w:val="24"/>
          <w:szCs w:val="24"/>
        </w:rPr>
        <w:t>англо</w:t>
      </w:r>
      <w:r w:rsidRPr="00CA30FC">
        <w:rPr>
          <w:sz w:val="24"/>
          <w:szCs w:val="24"/>
        </w:rPr>
        <w:t>язычных странах;</w:t>
      </w:r>
    </w:p>
    <w:p w:rsidR="004A5707" w:rsidRPr="00CA30FC" w:rsidRDefault="004A5707" w:rsidP="00302D6C">
      <w:pPr>
        <w:spacing w:line="276" w:lineRule="auto"/>
        <w:rPr>
          <w:sz w:val="24"/>
          <w:szCs w:val="24"/>
        </w:rPr>
      </w:pPr>
      <w:r w:rsidRPr="00CA30FC">
        <w:rPr>
          <w:sz w:val="24"/>
          <w:szCs w:val="24"/>
        </w:rPr>
        <w:t>• знакомство с образцами художественной, публицистической и научно-популярной литературы;</w:t>
      </w:r>
    </w:p>
    <w:p w:rsidR="004A5707" w:rsidRPr="00CA30FC" w:rsidRDefault="004A5707" w:rsidP="00302D6C">
      <w:pPr>
        <w:spacing w:line="276" w:lineRule="auto"/>
        <w:rPr>
          <w:sz w:val="24"/>
          <w:szCs w:val="24"/>
        </w:rPr>
      </w:pPr>
      <w:r w:rsidRPr="00CA30FC">
        <w:rPr>
          <w:sz w:val="24"/>
          <w:szCs w:val="24"/>
        </w:rPr>
        <w:t xml:space="preserve">•  представление об особенностях образа жизни, быта, культуры </w:t>
      </w:r>
      <w:r w:rsidR="00480706" w:rsidRPr="00CA30FC">
        <w:rPr>
          <w:sz w:val="24"/>
          <w:szCs w:val="24"/>
        </w:rPr>
        <w:t>англо</w:t>
      </w:r>
      <w:r w:rsidRPr="00CA30FC">
        <w:rPr>
          <w:sz w:val="24"/>
          <w:szCs w:val="24"/>
        </w:rPr>
        <w:t>язычных стран, о сходстве и различиях в традициях своей страны и страны изучаемого языка;</w:t>
      </w:r>
    </w:p>
    <w:p w:rsidR="004A5707" w:rsidRPr="00CA30FC" w:rsidRDefault="004A5707" w:rsidP="00302D6C">
      <w:pPr>
        <w:spacing w:line="276" w:lineRule="auto"/>
        <w:rPr>
          <w:sz w:val="24"/>
          <w:szCs w:val="24"/>
        </w:rPr>
      </w:pPr>
      <w:r w:rsidRPr="00CA30FC">
        <w:rPr>
          <w:sz w:val="24"/>
          <w:szCs w:val="24"/>
        </w:rPr>
        <w:t xml:space="preserve">•  понимание роли владения </w:t>
      </w:r>
      <w:r w:rsidR="00480706" w:rsidRPr="00CA30FC">
        <w:rPr>
          <w:sz w:val="24"/>
          <w:szCs w:val="24"/>
        </w:rPr>
        <w:t>английским</w:t>
      </w:r>
      <w:r w:rsidRPr="00CA30FC">
        <w:rPr>
          <w:sz w:val="24"/>
          <w:szCs w:val="24"/>
        </w:rPr>
        <w:t xml:space="preserve"> языком в современном мире.</w:t>
      </w:r>
    </w:p>
    <w:p w:rsidR="004A5707" w:rsidRPr="00CA30FC" w:rsidRDefault="00470848" w:rsidP="00302D6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:rsidR="004A5707" w:rsidRPr="00CA30FC" w:rsidRDefault="004A5707" w:rsidP="00302D6C">
      <w:pPr>
        <w:spacing w:line="276" w:lineRule="auto"/>
        <w:rPr>
          <w:sz w:val="24"/>
          <w:szCs w:val="24"/>
        </w:rPr>
      </w:pPr>
      <w:r w:rsidRPr="00CA30FC">
        <w:rPr>
          <w:sz w:val="24"/>
          <w:szCs w:val="24"/>
        </w:rPr>
        <w:t xml:space="preserve">4. </w:t>
      </w:r>
      <w:r w:rsidRPr="00CA30FC">
        <w:rPr>
          <w:sz w:val="24"/>
          <w:szCs w:val="24"/>
          <w:u w:val="single"/>
        </w:rPr>
        <w:t>Компенсаторная компетенция:</w:t>
      </w:r>
      <w:r w:rsidRPr="00CA30FC">
        <w:rPr>
          <w:sz w:val="24"/>
          <w:szCs w:val="24"/>
        </w:rPr>
        <w:t xml:space="preserve"> умение выходить из трудного положения в условиях дефицита языковых сре</w:t>
      </w:r>
      <w:proofErr w:type="gramStart"/>
      <w:r w:rsidRPr="00CA30FC">
        <w:rPr>
          <w:sz w:val="24"/>
          <w:szCs w:val="24"/>
        </w:rPr>
        <w:t>дств пр</w:t>
      </w:r>
      <w:proofErr w:type="gramEnd"/>
      <w:r w:rsidRPr="00CA30FC">
        <w:rPr>
          <w:sz w:val="24"/>
          <w:szCs w:val="24"/>
        </w:rPr>
        <w:t>и получении и приёме информации за счёт использования языковой и контекстуальной догадки, игнорирования языковых трудностей, переспроса, словарных замен, жестов, мимики.</w:t>
      </w:r>
    </w:p>
    <w:p w:rsidR="004A5707" w:rsidRPr="00CA30FC" w:rsidRDefault="004A5707" w:rsidP="00302D6C">
      <w:pPr>
        <w:spacing w:line="276" w:lineRule="auto"/>
        <w:rPr>
          <w:sz w:val="24"/>
          <w:szCs w:val="24"/>
        </w:rPr>
      </w:pPr>
      <w:r w:rsidRPr="00CA30FC">
        <w:rPr>
          <w:sz w:val="24"/>
          <w:szCs w:val="24"/>
        </w:rPr>
        <w:t xml:space="preserve">В  </w:t>
      </w:r>
      <w:r w:rsidRPr="00CA30FC">
        <w:rPr>
          <w:b/>
          <w:i/>
          <w:sz w:val="24"/>
          <w:szCs w:val="24"/>
        </w:rPr>
        <w:t xml:space="preserve">познавательной сфере </w:t>
      </w:r>
      <w:r w:rsidRPr="00CA30FC">
        <w:rPr>
          <w:sz w:val="24"/>
          <w:szCs w:val="24"/>
        </w:rPr>
        <w:t>планируемые результаты связаны с развитием у учащихся следующих умений:</w:t>
      </w:r>
    </w:p>
    <w:p w:rsidR="004A5707" w:rsidRPr="00CA30FC" w:rsidRDefault="004A5707" w:rsidP="004729C5">
      <w:pPr>
        <w:pStyle w:val="a5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30FC">
        <w:rPr>
          <w:rFonts w:ascii="Times New Roman" w:hAnsi="Times New Roman" w:cs="Times New Roman"/>
          <w:sz w:val="24"/>
          <w:szCs w:val="24"/>
        </w:rPr>
        <w:t xml:space="preserve">сравнивать языковые явления родного и </w:t>
      </w:r>
      <w:r w:rsidR="00480706" w:rsidRPr="00CA30FC">
        <w:rPr>
          <w:rFonts w:ascii="Times New Roman" w:hAnsi="Times New Roman" w:cs="Times New Roman"/>
          <w:sz w:val="24"/>
          <w:szCs w:val="24"/>
        </w:rPr>
        <w:t>английского</w:t>
      </w:r>
      <w:r w:rsidRPr="00CA30FC">
        <w:rPr>
          <w:rFonts w:ascii="Times New Roman" w:hAnsi="Times New Roman" w:cs="Times New Roman"/>
          <w:sz w:val="24"/>
          <w:szCs w:val="24"/>
        </w:rPr>
        <w:t xml:space="preserve"> языков на разных уровнях: грамматические явления, слова, словосочетания, предложения;</w:t>
      </w:r>
    </w:p>
    <w:p w:rsidR="004A5707" w:rsidRPr="00CA30FC" w:rsidRDefault="004A5707" w:rsidP="004729C5">
      <w:pPr>
        <w:pStyle w:val="a5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30FC">
        <w:rPr>
          <w:rFonts w:ascii="Times New Roman" w:hAnsi="Times New Roman" w:cs="Times New Roman"/>
          <w:sz w:val="24"/>
          <w:szCs w:val="24"/>
        </w:rPr>
        <w:t>использовать разные стратегии чтения/аудирования в зависимости от ситуации и коммуникативной задачи;</w:t>
      </w:r>
    </w:p>
    <w:p w:rsidR="004A5707" w:rsidRPr="00CA30FC" w:rsidRDefault="004A5707" w:rsidP="004729C5">
      <w:pPr>
        <w:pStyle w:val="a5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30FC">
        <w:rPr>
          <w:rFonts w:ascii="Times New Roman" w:hAnsi="Times New Roman" w:cs="Times New Roman"/>
          <w:sz w:val="24"/>
          <w:szCs w:val="24"/>
        </w:rPr>
        <w:t xml:space="preserve">действовать по образцу/аналогии при выполнении упражнений и в процессе порождения собственных высказываний в пределах предметного содержания обучения </w:t>
      </w:r>
      <w:r w:rsidR="00480706" w:rsidRPr="00CA30FC">
        <w:rPr>
          <w:rFonts w:ascii="Times New Roman" w:hAnsi="Times New Roman" w:cs="Times New Roman"/>
          <w:sz w:val="24"/>
          <w:szCs w:val="24"/>
        </w:rPr>
        <w:t>английскому</w:t>
      </w:r>
      <w:r w:rsidRPr="00CA30FC">
        <w:rPr>
          <w:rFonts w:ascii="Times New Roman" w:hAnsi="Times New Roman" w:cs="Times New Roman"/>
          <w:sz w:val="24"/>
          <w:szCs w:val="24"/>
        </w:rPr>
        <w:t xml:space="preserve"> языку в основной школе;</w:t>
      </w:r>
    </w:p>
    <w:p w:rsidR="004A5707" w:rsidRPr="00CA30FC" w:rsidRDefault="004A5707" w:rsidP="004729C5">
      <w:pPr>
        <w:pStyle w:val="a5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30FC">
        <w:rPr>
          <w:rFonts w:ascii="Times New Roman" w:hAnsi="Times New Roman" w:cs="Times New Roman"/>
          <w:sz w:val="24"/>
          <w:szCs w:val="24"/>
        </w:rPr>
        <w:t>осуществлять индивидуальную, групповую, исследовательскую и проектную работу;</w:t>
      </w:r>
    </w:p>
    <w:p w:rsidR="004A5707" w:rsidRPr="00CA30FC" w:rsidRDefault="004A5707" w:rsidP="004729C5">
      <w:pPr>
        <w:pStyle w:val="a5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30FC">
        <w:rPr>
          <w:rFonts w:ascii="Times New Roman" w:hAnsi="Times New Roman" w:cs="Times New Roman"/>
          <w:sz w:val="24"/>
          <w:szCs w:val="24"/>
        </w:rPr>
        <w:t xml:space="preserve">пользоваться справочным материалом и словарями, разными источниками информации, в том числе </w:t>
      </w:r>
      <w:proofErr w:type="spellStart"/>
      <w:r w:rsidRPr="00CA30FC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CA30FC">
        <w:rPr>
          <w:rFonts w:ascii="Times New Roman" w:hAnsi="Times New Roman" w:cs="Times New Roman"/>
          <w:sz w:val="24"/>
          <w:szCs w:val="24"/>
        </w:rPr>
        <w:t>;</w:t>
      </w:r>
    </w:p>
    <w:p w:rsidR="004A5707" w:rsidRPr="00CA30FC" w:rsidRDefault="004A5707" w:rsidP="004729C5">
      <w:pPr>
        <w:pStyle w:val="a5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30FC">
        <w:rPr>
          <w:rFonts w:ascii="Times New Roman" w:hAnsi="Times New Roman" w:cs="Times New Roman"/>
          <w:sz w:val="24"/>
          <w:szCs w:val="24"/>
        </w:rPr>
        <w:t xml:space="preserve">пользоваться способами и приёмами самостоятельного изучения </w:t>
      </w:r>
      <w:r w:rsidR="00B4155F" w:rsidRPr="00CA30FC">
        <w:rPr>
          <w:rFonts w:ascii="Times New Roman" w:hAnsi="Times New Roman" w:cs="Times New Roman"/>
          <w:sz w:val="24"/>
          <w:szCs w:val="24"/>
        </w:rPr>
        <w:t>английского</w:t>
      </w:r>
      <w:r w:rsidRPr="00CA30FC">
        <w:rPr>
          <w:rFonts w:ascii="Times New Roman" w:hAnsi="Times New Roman" w:cs="Times New Roman"/>
          <w:sz w:val="24"/>
          <w:szCs w:val="24"/>
        </w:rPr>
        <w:t xml:space="preserve"> языка.</w:t>
      </w:r>
    </w:p>
    <w:p w:rsidR="004A5707" w:rsidRPr="00CA30FC" w:rsidRDefault="004A5707" w:rsidP="00302D6C">
      <w:pPr>
        <w:spacing w:line="276" w:lineRule="auto"/>
        <w:rPr>
          <w:sz w:val="24"/>
          <w:szCs w:val="24"/>
        </w:rPr>
      </w:pPr>
      <w:r w:rsidRPr="00CA30FC">
        <w:rPr>
          <w:sz w:val="24"/>
          <w:szCs w:val="24"/>
        </w:rPr>
        <w:t xml:space="preserve">В  </w:t>
      </w:r>
      <w:proofErr w:type="spellStart"/>
      <w:r w:rsidRPr="00CA30FC">
        <w:rPr>
          <w:b/>
          <w:i/>
          <w:sz w:val="24"/>
          <w:szCs w:val="24"/>
        </w:rPr>
        <w:t>ценностно-ориентационнойсфере</w:t>
      </w:r>
      <w:proofErr w:type="spellEnd"/>
      <w:r w:rsidRPr="00CA30FC">
        <w:rPr>
          <w:sz w:val="24"/>
          <w:szCs w:val="24"/>
        </w:rPr>
        <w:t>:</w:t>
      </w:r>
    </w:p>
    <w:p w:rsidR="004A5707" w:rsidRPr="00CA30FC" w:rsidRDefault="004A5707" w:rsidP="004729C5">
      <w:pPr>
        <w:pStyle w:val="a5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30FC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proofErr w:type="spellStart"/>
      <w:r w:rsidRPr="00CA30FC">
        <w:rPr>
          <w:rFonts w:ascii="Times New Roman" w:hAnsi="Times New Roman" w:cs="Times New Roman"/>
          <w:sz w:val="24"/>
          <w:szCs w:val="24"/>
        </w:rPr>
        <w:t>о</w:t>
      </w:r>
      <w:r w:rsidR="00AB4299" w:rsidRPr="00CA30FC">
        <w:rPr>
          <w:rFonts w:ascii="Times New Roman" w:hAnsi="Times New Roman" w:cs="Times New Roman"/>
          <w:sz w:val="24"/>
          <w:szCs w:val="24"/>
        </w:rPr>
        <w:t>английском</w:t>
      </w:r>
      <w:proofErr w:type="spellEnd"/>
      <w:r w:rsidRPr="00CA30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30FC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CA30FC">
        <w:rPr>
          <w:rFonts w:ascii="Times New Roman" w:hAnsi="Times New Roman" w:cs="Times New Roman"/>
          <w:sz w:val="24"/>
          <w:szCs w:val="24"/>
        </w:rPr>
        <w:t xml:space="preserve"> как средстве выражения чувств, эмоций;</w:t>
      </w:r>
    </w:p>
    <w:p w:rsidR="004A5707" w:rsidRPr="00CA30FC" w:rsidRDefault="004A5707" w:rsidP="004729C5">
      <w:pPr>
        <w:pStyle w:val="a5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30FC">
        <w:rPr>
          <w:rFonts w:ascii="Times New Roman" w:hAnsi="Times New Roman" w:cs="Times New Roman"/>
          <w:sz w:val="24"/>
          <w:szCs w:val="24"/>
        </w:rPr>
        <w:t>достижение взаимопонимания в процессе устного и письменного общения в ситуациях межкультурного общения, установление и поддержание контактов в доступных пределах;</w:t>
      </w:r>
    </w:p>
    <w:p w:rsidR="004A5707" w:rsidRPr="00CA30FC" w:rsidRDefault="004A5707" w:rsidP="004729C5">
      <w:pPr>
        <w:pStyle w:val="a5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30FC">
        <w:rPr>
          <w:rFonts w:ascii="Times New Roman" w:hAnsi="Times New Roman" w:cs="Times New Roman"/>
          <w:sz w:val="24"/>
          <w:szCs w:val="24"/>
        </w:rPr>
        <w:t xml:space="preserve">осознание роли и места родного и </w:t>
      </w:r>
      <w:r w:rsidR="00B4155F" w:rsidRPr="00CA30FC">
        <w:rPr>
          <w:rFonts w:ascii="Times New Roman" w:hAnsi="Times New Roman" w:cs="Times New Roman"/>
          <w:sz w:val="24"/>
          <w:szCs w:val="24"/>
        </w:rPr>
        <w:t>английского</w:t>
      </w:r>
      <w:r w:rsidRPr="00CA30FC">
        <w:rPr>
          <w:rFonts w:ascii="Times New Roman" w:hAnsi="Times New Roman" w:cs="Times New Roman"/>
          <w:sz w:val="24"/>
          <w:szCs w:val="24"/>
        </w:rPr>
        <w:t xml:space="preserve"> языков как средств общения, познания и самореализации в поликультурном и многоязычном мире;</w:t>
      </w:r>
    </w:p>
    <w:p w:rsidR="004A5707" w:rsidRPr="00CA30FC" w:rsidRDefault="004A5707" w:rsidP="004729C5">
      <w:pPr>
        <w:pStyle w:val="a5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30FC">
        <w:rPr>
          <w:rFonts w:ascii="Times New Roman" w:hAnsi="Times New Roman" w:cs="Times New Roman"/>
          <w:sz w:val="24"/>
          <w:szCs w:val="24"/>
        </w:rPr>
        <w:t>приобщение к ценностям мировой культуры в различных формах реального и виртуального общения.</w:t>
      </w:r>
    </w:p>
    <w:p w:rsidR="004A5707" w:rsidRPr="00CA30FC" w:rsidRDefault="004A5707" w:rsidP="00302D6C">
      <w:pPr>
        <w:spacing w:line="276" w:lineRule="auto"/>
        <w:rPr>
          <w:sz w:val="24"/>
          <w:szCs w:val="24"/>
        </w:rPr>
      </w:pPr>
      <w:r w:rsidRPr="00CA30FC">
        <w:rPr>
          <w:sz w:val="24"/>
          <w:szCs w:val="24"/>
        </w:rPr>
        <w:t xml:space="preserve">В  </w:t>
      </w:r>
      <w:r w:rsidRPr="00CA30FC">
        <w:rPr>
          <w:b/>
          <w:i/>
          <w:sz w:val="24"/>
          <w:szCs w:val="24"/>
        </w:rPr>
        <w:t>эстетической сфере</w:t>
      </w:r>
      <w:r w:rsidRPr="00CA30FC">
        <w:rPr>
          <w:sz w:val="24"/>
          <w:szCs w:val="24"/>
        </w:rPr>
        <w:t>:</w:t>
      </w:r>
    </w:p>
    <w:p w:rsidR="004A5707" w:rsidRPr="00CA30FC" w:rsidRDefault="004A5707" w:rsidP="004729C5">
      <w:pPr>
        <w:pStyle w:val="a5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30FC">
        <w:rPr>
          <w:rFonts w:ascii="Times New Roman" w:hAnsi="Times New Roman" w:cs="Times New Roman"/>
          <w:sz w:val="24"/>
          <w:szCs w:val="24"/>
        </w:rPr>
        <w:t xml:space="preserve">знание элементарных выражений чувств и эмоций на </w:t>
      </w:r>
      <w:r w:rsidR="00AB4299" w:rsidRPr="00CA30FC">
        <w:rPr>
          <w:rFonts w:ascii="Times New Roman" w:hAnsi="Times New Roman" w:cs="Times New Roman"/>
          <w:sz w:val="24"/>
          <w:szCs w:val="24"/>
        </w:rPr>
        <w:t>английском</w:t>
      </w:r>
      <w:r w:rsidRPr="00CA30FC">
        <w:rPr>
          <w:rFonts w:ascii="Times New Roman" w:hAnsi="Times New Roman" w:cs="Times New Roman"/>
          <w:sz w:val="24"/>
          <w:szCs w:val="24"/>
        </w:rPr>
        <w:t xml:space="preserve"> языке и умение их использовать; </w:t>
      </w:r>
    </w:p>
    <w:p w:rsidR="004A5707" w:rsidRPr="00CA30FC" w:rsidRDefault="004A5707" w:rsidP="004729C5">
      <w:pPr>
        <w:pStyle w:val="a5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30FC">
        <w:rPr>
          <w:rFonts w:ascii="Times New Roman" w:hAnsi="Times New Roman" w:cs="Times New Roman"/>
          <w:sz w:val="24"/>
          <w:szCs w:val="24"/>
        </w:rPr>
        <w:t xml:space="preserve">знание некоторых образцов художественного творчества на </w:t>
      </w:r>
      <w:r w:rsidR="00B4155F" w:rsidRPr="00CA30FC">
        <w:rPr>
          <w:rFonts w:ascii="Times New Roman" w:hAnsi="Times New Roman" w:cs="Times New Roman"/>
          <w:sz w:val="24"/>
          <w:szCs w:val="24"/>
        </w:rPr>
        <w:t>английском</w:t>
      </w:r>
      <w:r w:rsidRPr="00CA30FC">
        <w:rPr>
          <w:rFonts w:ascii="Times New Roman" w:hAnsi="Times New Roman" w:cs="Times New Roman"/>
          <w:sz w:val="24"/>
          <w:szCs w:val="24"/>
        </w:rPr>
        <w:t xml:space="preserve"> языке;</w:t>
      </w:r>
    </w:p>
    <w:p w:rsidR="004A5707" w:rsidRPr="00CA30FC" w:rsidRDefault="004A5707" w:rsidP="004729C5">
      <w:pPr>
        <w:pStyle w:val="a5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30FC">
        <w:rPr>
          <w:rFonts w:ascii="Times New Roman" w:hAnsi="Times New Roman" w:cs="Times New Roman"/>
          <w:sz w:val="24"/>
          <w:szCs w:val="24"/>
        </w:rPr>
        <w:t>осознание (понимание) прекрасного в процессе обсуждения/восприятия современных тенденций в литературе и искусстве.</w:t>
      </w:r>
    </w:p>
    <w:p w:rsidR="004A5707" w:rsidRPr="00CA30FC" w:rsidRDefault="004A5707" w:rsidP="00302D6C">
      <w:pPr>
        <w:spacing w:line="276" w:lineRule="auto"/>
        <w:rPr>
          <w:sz w:val="24"/>
          <w:szCs w:val="24"/>
        </w:rPr>
      </w:pPr>
      <w:r w:rsidRPr="00CA30FC">
        <w:rPr>
          <w:sz w:val="24"/>
          <w:szCs w:val="24"/>
        </w:rPr>
        <w:t xml:space="preserve">В  </w:t>
      </w:r>
      <w:r w:rsidRPr="00CA30FC">
        <w:rPr>
          <w:b/>
          <w:i/>
          <w:sz w:val="24"/>
          <w:szCs w:val="24"/>
        </w:rPr>
        <w:t>трудовой сфере</w:t>
      </w:r>
      <w:r w:rsidRPr="00CA30FC">
        <w:rPr>
          <w:sz w:val="24"/>
          <w:szCs w:val="24"/>
        </w:rPr>
        <w:t>:</w:t>
      </w:r>
    </w:p>
    <w:p w:rsidR="004A5707" w:rsidRPr="00CA30FC" w:rsidRDefault="004A5707" w:rsidP="004729C5">
      <w:pPr>
        <w:pStyle w:val="a5"/>
        <w:numPr>
          <w:ilvl w:val="0"/>
          <w:numId w:val="1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30FC">
        <w:rPr>
          <w:rFonts w:ascii="Times New Roman" w:hAnsi="Times New Roman" w:cs="Times New Roman"/>
          <w:sz w:val="24"/>
          <w:szCs w:val="24"/>
        </w:rPr>
        <w:t>умение рационально планировать свой учебный труд;</w:t>
      </w:r>
    </w:p>
    <w:p w:rsidR="004A5707" w:rsidRPr="00CA30FC" w:rsidRDefault="004A5707" w:rsidP="004729C5">
      <w:pPr>
        <w:pStyle w:val="a5"/>
        <w:numPr>
          <w:ilvl w:val="0"/>
          <w:numId w:val="1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30FC">
        <w:rPr>
          <w:rFonts w:ascii="Times New Roman" w:hAnsi="Times New Roman" w:cs="Times New Roman"/>
          <w:sz w:val="24"/>
          <w:szCs w:val="24"/>
        </w:rPr>
        <w:t>умение работать в соответствии с намеченным планом.</w:t>
      </w:r>
    </w:p>
    <w:p w:rsidR="004A5707" w:rsidRPr="00CA30FC" w:rsidRDefault="004A5707" w:rsidP="00302D6C">
      <w:pPr>
        <w:spacing w:line="276" w:lineRule="auto"/>
        <w:rPr>
          <w:sz w:val="24"/>
          <w:szCs w:val="24"/>
        </w:rPr>
      </w:pPr>
      <w:r w:rsidRPr="00CA30FC">
        <w:rPr>
          <w:sz w:val="24"/>
          <w:szCs w:val="24"/>
        </w:rPr>
        <w:t xml:space="preserve">В  </w:t>
      </w:r>
      <w:r w:rsidRPr="00CA30FC">
        <w:rPr>
          <w:b/>
          <w:i/>
          <w:sz w:val="24"/>
          <w:szCs w:val="24"/>
        </w:rPr>
        <w:t>физической сфере</w:t>
      </w:r>
      <w:r w:rsidRPr="00CA30FC">
        <w:rPr>
          <w:sz w:val="24"/>
          <w:szCs w:val="24"/>
        </w:rPr>
        <w:t>:</w:t>
      </w:r>
    </w:p>
    <w:p w:rsidR="00BF6B09" w:rsidRPr="00CA30FC" w:rsidRDefault="004A5707" w:rsidP="00302D6C">
      <w:pPr>
        <w:spacing w:line="276" w:lineRule="auto"/>
        <w:ind w:firstLine="0"/>
        <w:rPr>
          <w:sz w:val="24"/>
          <w:szCs w:val="24"/>
        </w:rPr>
      </w:pPr>
      <w:r w:rsidRPr="00CA30FC">
        <w:rPr>
          <w:sz w:val="24"/>
          <w:szCs w:val="24"/>
        </w:rPr>
        <w:t>стремление вести здоровый образ жизни.</w:t>
      </w:r>
    </w:p>
    <w:p w:rsidR="00302D6C" w:rsidRPr="00CA30FC" w:rsidRDefault="00302D6C" w:rsidP="004A5707">
      <w:pPr>
        <w:ind w:firstLine="0"/>
        <w:rPr>
          <w:sz w:val="24"/>
          <w:szCs w:val="24"/>
        </w:rPr>
      </w:pPr>
    </w:p>
    <w:p w:rsidR="00CA30FC" w:rsidRDefault="00CA30FC" w:rsidP="00302D6C">
      <w:pPr>
        <w:widowControl w:val="0"/>
        <w:shd w:val="clear" w:color="auto" w:fill="FFFFFF"/>
        <w:suppressAutoHyphens/>
        <w:spacing w:line="240" w:lineRule="exact"/>
        <w:ind w:firstLine="0"/>
        <w:jc w:val="center"/>
        <w:rPr>
          <w:b/>
          <w:sz w:val="24"/>
          <w:szCs w:val="24"/>
        </w:rPr>
      </w:pPr>
    </w:p>
    <w:p w:rsidR="00CA30FC" w:rsidRDefault="00CA30FC" w:rsidP="00302D6C">
      <w:pPr>
        <w:widowControl w:val="0"/>
        <w:shd w:val="clear" w:color="auto" w:fill="FFFFFF"/>
        <w:suppressAutoHyphens/>
        <w:spacing w:line="240" w:lineRule="exact"/>
        <w:ind w:firstLine="0"/>
        <w:jc w:val="center"/>
        <w:rPr>
          <w:b/>
          <w:sz w:val="24"/>
          <w:szCs w:val="24"/>
        </w:rPr>
      </w:pPr>
    </w:p>
    <w:p w:rsidR="00CA30FC" w:rsidRDefault="00CA30FC" w:rsidP="00302D6C">
      <w:pPr>
        <w:widowControl w:val="0"/>
        <w:shd w:val="clear" w:color="auto" w:fill="FFFFFF"/>
        <w:suppressAutoHyphens/>
        <w:spacing w:line="240" w:lineRule="exact"/>
        <w:ind w:firstLine="0"/>
        <w:jc w:val="center"/>
        <w:rPr>
          <w:b/>
          <w:sz w:val="24"/>
          <w:szCs w:val="24"/>
        </w:rPr>
      </w:pPr>
    </w:p>
    <w:p w:rsidR="00CA30FC" w:rsidRDefault="00CA30FC" w:rsidP="00302D6C">
      <w:pPr>
        <w:widowControl w:val="0"/>
        <w:shd w:val="clear" w:color="auto" w:fill="FFFFFF"/>
        <w:suppressAutoHyphens/>
        <w:spacing w:line="240" w:lineRule="exact"/>
        <w:ind w:firstLine="0"/>
        <w:jc w:val="center"/>
        <w:rPr>
          <w:b/>
          <w:sz w:val="24"/>
          <w:szCs w:val="24"/>
        </w:rPr>
      </w:pPr>
    </w:p>
    <w:p w:rsidR="00CA30FC" w:rsidRDefault="00CA30FC" w:rsidP="00302D6C">
      <w:pPr>
        <w:widowControl w:val="0"/>
        <w:shd w:val="clear" w:color="auto" w:fill="FFFFFF"/>
        <w:suppressAutoHyphens/>
        <w:spacing w:line="240" w:lineRule="exact"/>
        <w:ind w:firstLine="0"/>
        <w:jc w:val="center"/>
        <w:rPr>
          <w:b/>
          <w:sz w:val="24"/>
          <w:szCs w:val="24"/>
        </w:rPr>
      </w:pPr>
    </w:p>
    <w:p w:rsidR="00CA30FC" w:rsidRDefault="00CA30FC" w:rsidP="00302D6C">
      <w:pPr>
        <w:widowControl w:val="0"/>
        <w:shd w:val="clear" w:color="auto" w:fill="FFFFFF"/>
        <w:suppressAutoHyphens/>
        <w:spacing w:line="240" w:lineRule="exact"/>
        <w:ind w:firstLine="0"/>
        <w:jc w:val="center"/>
        <w:rPr>
          <w:b/>
          <w:sz w:val="24"/>
          <w:szCs w:val="24"/>
        </w:rPr>
      </w:pPr>
    </w:p>
    <w:p w:rsidR="00CA30FC" w:rsidRDefault="00CA30FC" w:rsidP="00302D6C">
      <w:pPr>
        <w:widowControl w:val="0"/>
        <w:shd w:val="clear" w:color="auto" w:fill="FFFFFF"/>
        <w:suppressAutoHyphens/>
        <w:spacing w:line="240" w:lineRule="exact"/>
        <w:ind w:firstLine="0"/>
        <w:jc w:val="center"/>
        <w:rPr>
          <w:b/>
          <w:sz w:val="24"/>
          <w:szCs w:val="24"/>
        </w:rPr>
      </w:pPr>
    </w:p>
    <w:p w:rsidR="00BF6B09" w:rsidRPr="00CA30FC" w:rsidRDefault="00BF6B09" w:rsidP="00302D6C">
      <w:pPr>
        <w:widowControl w:val="0"/>
        <w:shd w:val="clear" w:color="auto" w:fill="FFFFFF"/>
        <w:suppressAutoHyphens/>
        <w:spacing w:line="240" w:lineRule="exact"/>
        <w:ind w:firstLine="0"/>
        <w:jc w:val="center"/>
        <w:rPr>
          <w:b/>
          <w:sz w:val="24"/>
          <w:szCs w:val="24"/>
        </w:rPr>
      </w:pPr>
      <w:r w:rsidRPr="00CA30FC">
        <w:rPr>
          <w:b/>
          <w:sz w:val="24"/>
          <w:szCs w:val="24"/>
        </w:rPr>
        <w:t xml:space="preserve">Прогнозируемые результаты изучения </w:t>
      </w:r>
      <w:r w:rsidR="00B4155F" w:rsidRPr="00CA30FC">
        <w:rPr>
          <w:b/>
          <w:sz w:val="24"/>
          <w:szCs w:val="24"/>
        </w:rPr>
        <w:t>английского</w:t>
      </w:r>
      <w:r w:rsidRPr="00CA30FC">
        <w:rPr>
          <w:b/>
          <w:sz w:val="24"/>
          <w:szCs w:val="24"/>
        </w:rPr>
        <w:t xml:space="preserve"> языка в 5 классе</w:t>
      </w:r>
    </w:p>
    <w:p w:rsidR="00302D6C" w:rsidRPr="00CA30FC" w:rsidRDefault="00302D6C" w:rsidP="00302D6C">
      <w:pPr>
        <w:widowControl w:val="0"/>
        <w:shd w:val="clear" w:color="auto" w:fill="FFFFFF"/>
        <w:suppressAutoHyphens/>
        <w:spacing w:line="240" w:lineRule="exact"/>
        <w:ind w:firstLine="0"/>
        <w:jc w:val="center"/>
        <w:rPr>
          <w:b/>
          <w:sz w:val="24"/>
          <w:szCs w:val="24"/>
        </w:rPr>
      </w:pPr>
    </w:p>
    <w:tbl>
      <w:tblPr>
        <w:tblW w:w="10064" w:type="dxa"/>
        <w:tblInd w:w="250" w:type="dxa"/>
        <w:tblLayout w:type="fixed"/>
        <w:tblLook w:val="0000"/>
      </w:tblPr>
      <w:tblGrid>
        <w:gridCol w:w="3980"/>
        <w:gridCol w:w="414"/>
        <w:gridCol w:w="142"/>
        <w:gridCol w:w="5528"/>
      </w:tblGrid>
      <w:tr w:rsidR="00BF6B09" w:rsidRPr="00CA30FC" w:rsidTr="008E1AAA">
        <w:trPr>
          <w:trHeight w:val="391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B09" w:rsidRPr="00CA30FC" w:rsidRDefault="00BF6B09" w:rsidP="00302D6C">
            <w:pPr>
              <w:snapToGrid w:val="0"/>
              <w:spacing w:line="240" w:lineRule="exact"/>
              <w:ind w:hanging="8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Ученик научится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B09" w:rsidRPr="00CA30FC" w:rsidRDefault="00BF6B09" w:rsidP="00302D6C">
            <w:pPr>
              <w:snapToGrid w:val="0"/>
              <w:spacing w:line="240" w:lineRule="exact"/>
              <w:ind w:hanging="8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BF6B09" w:rsidRPr="00CA30FC" w:rsidTr="008E1AAA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BF6B09">
            <w:pPr>
              <w:pStyle w:val="a7"/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A30FC">
              <w:rPr>
                <w:rFonts w:cs="Times New Roman"/>
                <w:b/>
                <w:sz w:val="24"/>
                <w:szCs w:val="24"/>
              </w:rPr>
              <w:t>Коммуникативные умения</w:t>
            </w:r>
          </w:p>
        </w:tc>
      </w:tr>
      <w:tr w:rsidR="00BF6B09" w:rsidRPr="00CA30FC" w:rsidTr="008E1AAA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BF6B09">
            <w:pPr>
              <w:snapToGrid w:val="0"/>
              <w:spacing w:before="120" w:line="240" w:lineRule="exact"/>
              <w:jc w:val="center"/>
              <w:rPr>
                <w:b/>
                <w:i/>
                <w:sz w:val="24"/>
                <w:szCs w:val="24"/>
              </w:rPr>
            </w:pPr>
            <w:r w:rsidRPr="00CA30FC">
              <w:rPr>
                <w:b/>
                <w:i/>
                <w:sz w:val="24"/>
                <w:szCs w:val="24"/>
              </w:rPr>
              <w:t>Говорение. Диалогическая речь</w:t>
            </w:r>
          </w:p>
        </w:tc>
      </w:tr>
      <w:tr w:rsidR="00BF6B09" w:rsidRPr="00CA30FC" w:rsidTr="008E1AAA"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09" w:rsidRPr="00CA30FC" w:rsidRDefault="00BF6B09" w:rsidP="004729C5">
            <w:pPr>
              <w:pStyle w:val="a6"/>
              <w:numPr>
                <w:ilvl w:val="0"/>
                <w:numId w:val="15"/>
              </w:numPr>
              <w:ind w:left="-8" w:firstLine="8"/>
              <w:jc w:val="both"/>
              <w:rPr>
                <w:rFonts w:cs="Times New Roman"/>
                <w:sz w:val="24"/>
                <w:szCs w:val="24"/>
              </w:rPr>
            </w:pPr>
            <w:r w:rsidRPr="00CA30FC">
              <w:rPr>
                <w:rFonts w:cs="Times New Roman"/>
                <w:sz w:val="24"/>
                <w:szCs w:val="24"/>
              </w:rPr>
              <w:t xml:space="preserve">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4729C5">
            <w:pPr>
              <w:pStyle w:val="a5"/>
              <w:numPr>
                <w:ilvl w:val="0"/>
                <w:numId w:val="16"/>
              </w:numPr>
              <w:snapToGrid w:val="0"/>
              <w:spacing w:line="360" w:lineRule="auto"/>
              <w:ind w:left="23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30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научиться брать и давать интервью.</w:t>
            </w:r>
          </w:p>
          <w:p w:rsidR="00BF6B09" w:rsidRPr="00CA30FC" w:rsidRDefault="00BF6B09" w:rsidP="00AA144E">
            <w:pPr>
              <w:spacing w:before="120" w:line="240" w:lineRule="exact"/>
              <w:ind w:left="23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F6B09" w:rsidRPr="00CA30FC" w:rsidTr="008E1AAA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BF6B09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CA30FC">
              <w:rPr>
                <w:rFonts w:eastAsia="Calibri"/>
                <w:b/>
                <w:i/>
                <w:sz w:val="24"/>
                <w:szCs w:val="24"/>
              </w:rPr>
              <w:t>Говорение. Монологическая речь</w:t>
            </w:r>
          </w:p>
        </w:tc>
      </w:tr>
      <w:tr w:rsidR="00BF6B09" w:rsidRPr="00CA30FC" w:rsidTr="008E1AAA"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09" w:rsidRPr="00CA30FC" w:rsidRDefault="00BF6B09" w:rsidP="004729C5">
            <w:pPr>
              <w:pStyle w:val="a6"/>
              <w:numPr>
                <w:ilvl w:val="0"/>
                <w:numId w:val="17"/>
              </w:numPr>
              <w:ind w:left="-8" w:firstLine="8"/>
              <w:jc w:val="both"/>
              <w:rPr>
                <w:rFonts w:cs="Times New Roman"/>
                <w:sz w:val="24"/>
                <w:szCs w:val="24"/>
              </w:rPr>
            </w:pPr>
            <w:r w:rsidRPr="00CA30FC">
              <w:rPr>
                <w:rFonts w:cs="Times New Roman"/>
                <w:sz w:val="24"/>
                <w:szCs w:val="24"/>
              </w:rPr>
              <w:t>рассказывать о себе, своей семье, друзьях, школе, своих интересах, с опорой на зрительную наглядность и/или вербальные опоры (ключевые слова, план, вопросы);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4729C5">
            <w:pPr>
              <w:pStyle w:val="a5"/>
              <w:numPr>
                <w:ilvl w:val="0"/>
                <w:numId w:val="17"/>
              </w:numPr>
              <w:snapToGrid w:val="0"/>
              <w:ind w:left="-8" w:firstLine="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30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делать сообщение на заданную тему на основе </w:t>
            </w:r>
            <w:proofErr w:type="gramStart"/>
            <w:r w:rsidRPr="00CA30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прочитанного</w:t>
            </w:r>
            <w:proofErr w:type="gramEnd"/>
            <w:r w:rsidRPr="00CA30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BF6B09" w:rsidRPr="00CA30FC" w:rsidRDefault="00BF6B09" w:rsidP="00AA144E">
            <w:pPr>
              <w:spacing w:line="360" w:lineRule="auto"/>
              <w:ind w:left="-8" w:firstLine="8"/>
              <w:rPr>
                <w:b/>
                <w:sz w:val="24"/>
                <w:szCs w:val="24"/>
              </w:rPr>
            </w:pPr>
          </w:p>
        </w:tc>
      </w:tr>
      <w:tr w:rsidR="00BF6B09" w:rsidRPr="00CA30FC" w:rsidTr="008E1AAA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BF6B09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CA30FC">
              <w:rPr>
                <w:rFonts w:eastAsia="Calibri"/>
                <w:b/>
                <w:i/>
                <w:sz w:val="24"/>
                <w:szCs w:val="24"/>
              </w:rPr>
              <w:t>Аудирование</w:t>
            </w:r>
          </w:p>
        </w:tc>
      </w:tr>
      <w:tr w:rsidR="00BF6B09" w:rsidRPr="00CA30FC" w:rsidTr="008E1AAA"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09" w:rsidRPr="00CA30FC" w:rsidRDefault="00BF6B09" w:rsidP="004729C5">
            <w:pPr>
              <w:pStyle w:val="a6"/>
              <w:numPr>
                <w:ilvl w:val="0"/>
                <w:numId w:val="18"/>
              </w:numPr>
              <w:spacing w:line="276" w:lineRule="auto"/>
              <w:ind w:left="0" w:hanging="8"/>
              <w:jc w:val="both"/>
              <w:rPr>
                <w:rFonts w:cs="Times New Roman"/>
                <w:sz w:val="24"/>
                <w:szCs w:val="24"/>
              </w:rPr>
            </w:pPr>
            <w:r w:rsidRPr="00CA30FC">
              <w:rPr>
                <w:rFonts w:cs="Times New Roman"/>
                <w:sz w:val="24"/>
                <w:szCs w:val="24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4729C5">
            <w:pPr>
              <w:pStyle w:val="a5"/>
              <w:numPr>
                <w:ilvl w:val="0"/>
                <w:numId w:val="18"/>
              </w:numPr>
              <w:snapToGrid w:val="0"/>
              <w:ind w:left="0" w:hanging="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30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выделять основную мысль в воспринимаемом на слух тексте;</w:t>
            </w:r>
          </w:p>
          <w:p w:rsidR="00BF6B09" w:rsidRPr="00CA30FC" w:rsidRDefault="00BF6B09" w:rsidP="00AA144E">
            <w:pPr>
              <w:spacing w:line="276" w:lineRule="auto"/>
              <w:ind w:hanging="8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BF6B09" w:rsidRPr="00CA30FC" w:rsidTr="008E1AAA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750371">
            <w:pPr>
              <w:snapToGrid w:val="0"/>
              <w:spacing w:line="360" w:lineRule="auto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CA30FC">
              <w:rPr>
                <w:rFonts w:eastAsia="Calibri"/>
                <w:b/>
                <w:i/>
                <w:sz w:val="24"/>
                <w:szCs w:val="24"/>
              </w:rPr>
              <w:t>Чтение</w:t>
            </w:r>
          </w:p>
        </w:tc>
      </w:tr>
      <w:tr w:rsidR="00BF6B09" w:rsidRPr="00CA30FC" w:rsidTr="008E1AAA">
        <w:trPr>
          <w:trHeight w:val="490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09" w:rsidRPr="00CA30FC" w:rsidRDefault="00BF6B09" w:rsidP="004729C5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CA30FC">
              <w:rPr>
                <w:rFonts w:cs="Times New Roman"/>
                <w:sz w:val="24"/>
                <w:szCs w:val="24"/>
              </w:rPr>
              <w:t>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BF6B09" w:rsidRPr="00CA30FC" w:rsidRDefault="00BF6B09" w:rsidP="00AA144E">
            <w:pPr>
              <w:pStyle w:val="a6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4729C5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A30FC">
              <w:rPr>
                <w:rFonts w:cs="Times New Roman"/>
                <w:i/>
                <w:sz w:val="24"/>
                <w:szCs w:val="24"/>
              </w:rPr>
              <w:t>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BF6B09" w:rsidRPr="00CA30FC" w:rsidRDefault="00BF6B09" w:rsidP="004729C5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A30FC">
              <w:rPr>
                <w:rFonts w:cs="Times New Roman"/>
                <w:i/>
                <w:sz w:val="24"/>
                <w:szCs w:val="24"/>
              </w:rPr>
              <w:t>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</w:tc>
      </w:tr>
      <w:tr w:rsidR="00BF6B09" w:rsidRPr="00CA30FC" w:rsidTr="008E1AAA">
        <w:trPr>
          <w:trHeight w:val="490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750371">
            <w:pPr>
              <w:snapToGrid w:val="0"/>
              <w:spacing w:line="360" w:lineRule="auto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CA30FC">
              <w:rPr>
                <w:rFonts w:eastAsia="Calibri"/>
                <w:b/>
                <w:i/>
                <w:sz w:val="24"/>
                <w:szCs w:val="24"/>
              </w:rPr>
              <w:t>Письменная речь</w:t>
            </w:r>
          </w:p>
        </w:tc>
      </w:tr>
      <w:tr w:rsidR="00BF6B09" w:rsidRPr="00CA30FC" w:rsidTr="008E1AAA">
        <w:trPr>
          <w:trHeight w:val="490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09" w:rsidRPr="00CA30FC" w:rsidRDefault="00BF6B09" w:rsidP="004729C5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CA30FC">
              <w:rPr>
                <w:rFonts w:cs="Times New Roman"/>
                <w:sz w:val="24"/>
                <w:szCs w:val="24"/>
              </w:rPr>
              <w:t>заполнять анкеты и формуляры в соответствии с нормами, принятыми в стране изучаемого языка;</w:t>
            </w:r>
          </w:p>
          <w:p w:rsidR="00BF6B09" w:rsidRPr="00CA30FC" w:rsidRDefault="00BF6B09" w:rsidP="00AA144E">
            <w:pPr>
              <w:pStyle w:val="a6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4729C5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 w:rsidRPr="00CA30FC">
              <w:rPr>
                <w:rFonts w:eastAsia="Calibri" w:cs="Times New Roman"/>
                <w:i/>
                <w:sz w:val="24"/>
                <w:szCs w:val="24"/>
              </w:rPr>
              <w:t xml:space="preserve">делать краткие выписки из текста с целью их использования в собственных устных высказываниях; </w:t>
            </w:r>
          </w:p>
          <w:p w:rsidR="00BF6B09" w:rsidRPr="00CA30FC" w:rsidRDefault="00BF6B09" w:rsidP="004729C5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 w:rsidRPr="00CA30FC">
              <w:rPr>
                <w:rFonts w:eastAsia="Calibri" w:cs="Times New Roman"/>
                <w:i/>
                <w:sz w:val="24"/>
                <w:szCs w:val="24"/>
              </w:rPr>
              <w:t xml:space="preserve">писать небольшие письменные высказывания с опорой на образец. </w:t>
            </w:r>
          </w:p>
        </w:tc>
      </w:tr>
      <w:tr w:rsidR="00BF6B09" w:rsidRPr="00CA30FC" w:rsidTr="008E1AAA">
        <w:trPr>
          <w:trHeight w:val="490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BF6B09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30FC">
              <w:rPr>
                <w:rFonts w:eastAsia="Calibri"/>
                <w:b/>
                <w:sz w:val="24"/>
                <w:szCs w:val="24"/>
              </w:rPr>
              <w:t>Языковая компетентность (владение языковыми средствами)</w:t>
            </w:r>
          </w:p>
        </w:tc>
      </w:tr>
      <w:tr w:rsidR="00BF6B09" w:rsidRPr="00CA30FC" w:rsidTr="008E1AAA">
        <w:trPr>
          <w:trHeight w:val="490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BF6B09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CA30FC">
              <w:rPr>
                <w:rFonts w:eastAsia="Calibri"/>
                <w:b/>
                <w:i/>
                <w:sz w:val="24"/>
                <w:szCs w:val="24"/>
              </w:rPr>
              <w:t>Фонетическая сторона речи</w:t>
            </w:r>
          </w:p>
        </w:tc>
      </w:tr>
      <w:tr w:rsidR="00BF6B09" w:rsidRPr="00CA30FC" w:rsidTr="008E1AAA">
        <w:trPr>
          <w:trHeight w:val="490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09" w:rsidRPr="00CA30FC" w:rsidRDefault="00BF6B09" w:rsidP="00750371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  <w:r w:rsidRPr="00CA30FC">
              <w:rPr>
                <w:rFonts w:cs="Times New Roman"/>
                <w:sz w:val="24"/>
                <w:szCs w:val="24"/>
              </w:rPr>
              <w:t xml:space="preserve">• различать на слух и адекватно, без фонематических ошибок, ведущих к сбою коммуникации, произносить все звуки </w:t>
            </w:r>
            <w:r w:rsidR="00B4155F" w:rsidRPr="00CA30FC">
              <w:rPr>
                <w:rFonts w:cs="Times New Roman"/>
                <w:sz w:val="24"/>
                <w:szCs w:val="24"/>
              </w:rPr>
              <w:t>английского</w:t>
            </w:r>
            <w:r w:rsidRPr="00CA30FC">
              <w:rPr>
                <w:rFonts w:cs="Times New Roman"/>
                <w:sz w:val="24"/>
                <w:szCs w:val="24"/>
              </w:rPr>
              <w:t xml:space="preserve"> языка;</w:t>
            </w:r>
          </w:p>
          <w:p w:rsidR="00BF6B09" w:rsidRPr="00CA30FC" w:rsidRDefault="00BF6B09" w:rsidP="00750371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  <w:r w:rsidRPr="00CA30FC">
              <w:rPr>
                <w:rFonts w:cs="Times New Roman"/>
                <w:sz w:val="24"/>
                <w:szCs w:val="24"/>
              </w:rPr>
              <w:t>• соблюдать правильное ударение в изученных словах;</w:t>
            </w:r>
          </w:p>
          <w:p w:rsidR="00BF6B09" w:rsidRPr="00CA30FC" w:rsidRDefault="00BF6B09" w:rsidP="00750371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  <w:r w:rsidRPr="00CA30FC">
              <w:rPr>
                <w:rFonts w:cs="Times New Roman"/>
                <w:sz w:val="24"/>
                <w:szCs w:val="24"/>
              </w:rPr>
              <w:t>• различать коммуникативные типы предложения по интонации;</w:t>
            </w:r>
          </w:p>
          <w:p w:rsidR="00BF6B09" w:rsidRPr="00CA30FC" w:rsidRDefault="00BF6B09" w:rsidP="00750371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  <w:r w:rsidRPr="00CA30FC">
              <w:rPr>
                <w:rFonts w:cs="Times New Roman"/>
                <w:sz w:val="24"/>
                <w:szCs w:val="24"/>
              </w:rPr>
              <w:t xml:space="preserve"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</w:t>
            </w:r>
            <w:r w:rsidRPr="00CA30FC">
              <w:rPr>
                <w:rFonts w:cs="Times New Roman"/>
                <w:sz w:val="24"/>
                <w:szCs w:val="24"/>
              </w:rPr>
              <w:lastRenderedPageBreak/>
              <w:t>на служебных словах.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BF6B09">
            <w:pPr>
              <w:pStyle w:val="a6"/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CA30FC">
              <w:rPr>
                <w:rFonts w:eastAsia="Calibri" w:cs="Times New Roman"/>
                <w:sz w:val="24"/>
                <w:szCs w:val="24"/>
              </w:rPr>
              <w:lastRenderedPageBreak/>
              <w:t>• </w:t>
            </w:r>
            <w:r w:rsidRPr="00CA30FC">
              <w:rPr>
                <w:rFonts w:eastAsia="Calibri" w:cs="Times New Roman"/>
                <w:i/>
                <w:iCs/>
                <w:sz w:val="24"/>
                <w:szCs w:val="24"/>
              </w:rPr>
              <w:t>выражать модальные значения, чувства и эмоции с помощью интонации;</w:t>
            </w:r>
          </w:p>
          <w:p w:rsidR="00BF6B09" w:rsidRPr="00CA30FC" w:rsidRDefault="00BF6B09" w:rsidP="00BF6B09">
            <w:pPr>
              <w:pStyle w:val="a6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F6B09" w:rsidRPr="00CA30FC" w:rsidTr="008E1AAA">
        <w:trPr>
          <w:trHeight w:val="490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BF6B09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CA30FC">
              <w:rPr>
                <w:rFonts w:eastAsia="Calibri"/>
                <w:b/>
                <w:i/>
                <w:sz w:val="24"/>
                <w:szCs w:val="24"/>
              </w:rPr>
              <w:lastRenderedPageBreak/>
              <w:t>Орфография</w:t>
            </w:r>
          </w:p>
        </w:tc>
      </w:tr>
      <w:tr w:rsidR="00BF6B09" w:rsidRPr="00CA30FC" w:rsidTr="008E1AAA">
        <w:trPr>
          <w:trHeight w:val="490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09" w:rsidRPr="00CA30FC" w:rsidRDefault="00BF6B09" w:rsidP="004729C5">
            <w:pPr>
              <w:pStyle w:val="msonormalcxspmiddle"/>
              <w:numPr>
                <w:ilvl w:val="0"/>
                <w:numId w:val="18"/>
              </w:numPr>
              <w:snapToGrid w:val="0"/>
              <w:spacing w:before="0" w:after="0" w:line="276" w:lineRule="auto"/>
              <w:ind w:left="0" w:firstLine="0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A30FC">
              <w:rPr>
                <w:rFonts w:cs="Times New Roman"/>
                <w:color w:val="auto"/>
                <w:sz w:val="24"/>
                <w:szCs w:val="24"/>
                <w:lang w:val="ru-RU"/>
              </w:rPr>
              <w:t>правильно писать изученные слова.</w:t>
            </w:r>
          </w:p>
          <w:p w:rsidR="00BF6B09" w:rsidRPr="00CA30FC" w:rsidRDefault="00BF6B09" w:rsidP="00AA144E">
            <w:pPr>
              <w:pStyle w:val="msonormalcxspmiddle"/>
              <w:spacing w:before="0" w:after="0" w:line="276" w:lineRule="auto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B4155F">
            <w:pPr>
              <w:pStyle w:val="a5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A30F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сравнивать и анализировать буквосочетания </w:t>
            </w:r>
            <w:r w:rsidR="00B4155F" w:rsidRPr="00CA30F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английского</w:t>
            </w:r>
            <w:r w:rsidRPr="00CA30F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языка и их транскрипцию.</w:t>
            </w:r>
          </w:p>
        </w:tc>
      </w:tr>
      <w:tr w:rsidR="00BF6B09" w:rsidRPr="00CA30FC" w:rsidTr="008E1AAA">
        <w:trPr>
          <w:trHeight w:val="490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BF6B09">
            <w:pPr>
              <w:pStyle w:val="msonormalcxspmiddle"/>
              <w:snapToGrid w:val="0"/>
              <w:spacing w:before="0" w:after="0" w:line="360" w:lineRule="auto"/>
              <w:ind w:firstLine="454"/>
              <w:jc w:val="center"/>
              <w:rPr>
                <w:rFonts w:cs="Times New Roman"/>
                <w:b/>
                <w:i/>
                <w:color w:val="auto"/>
                <w:sz w:val="24"/>
                <w:szCs w:val="24"/>
                <w:lang w:val="ru-RU"/>
              </w:rPr>
            </w:pPr>
            <w:r w:rsidRPr="00CA30FC">
              <w:rPr>
                <w:rFonts w:cs="Times New Roman"/>
                <w:b/>
                <w:i/>
                <w:color w:val="auto"/>
                <w:sz w:val="24"/>
                <w:szCs w:val="24"/>
                <w:lang w:val="ru-RU"/>
              </w:rPr>
              <w:t>Лексическая сторона речи</w:t>
            </w:r>
          </w:p>
        </w:tc>
      </w:tr>
      <w:tr w:rsidR="00BF6B09" w:rsidRPr="00CA30FC" w:rsidTr="008E1AAA">
        <w:trPr>
          <w:trHeight w:val="490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09" w:rsidRPr="00CA30FC" w:rsidRDefault="00BF6B09" w:rsidP="00750371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  <w:r w:rsidRPr="00CA30FC">
              <w:rPr>
                <w:rFonts w:cs="Times New Roman"/>
                <w:sz w:val="24"/>
                <w:szCs w:val="24"/>
              </w:rPr>
      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тематики;</w:t>
            </w:r>
          </w:p>
          <w:p w:rsidR="00BF6B09" w:rsidRPr="00CA30FC" w:rsidRDefault="00BF6B09" w:rsidP="00750371">
            <w:pPr>
              <w:pStyle w:val="a6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A30FC">
              <w:rPr>
                <w:rFonts w:cs="Times New Roman"/>
                <w:sz w:val="24"/>
                <w:szCs w:val="24"/>
              </w:rPr>
              <w:t xml:space="preserve"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</w:t>
            </w:r>
            <w:r w:rsidRPr="00CA30FC">
              <w:rPr>
                <w:rFonts w:cs="Times New Roman"/>
                <w:sz w:val="24"/>
                <w:szCs w:val="24"/>
                <w:shd w:val="clear" w:color="auto" w:fill="FFFFFF"/>
              </w:rPr>
              <w:t>в соответствии с решаемой коммуникативной задачей;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750371">
            <w:pPr>
              <w:pStyle w:val="a6"/>
              <w:jc w:val="both"/>
              <w:rPr>
                <w:rFonts w:eastAsia="Arial Unicode MS" w:cs="Times New Roman"/>
                <w:i/>
                <w:iCs/>
                <w:sz w:val="24"/>
                <w:szCs w:val="24"/>
              </w:rPr>
            </w:pPr>
            <w:r w:rsidRPr="00CA30FC">
              <w:rPr>
                <w:rFonts w:eastAsia="Arial Unicode MS" w:cs="Times New Roman"/>
                <w:color w:val="000000"/>
                <w:sz w:val="24"/>
                <w:szCs w:val="24"/>
              </w:rPr>
              <w:t>• </w:t>
            </w:r>
            <w:r w:rsidRPr="00CA30FC">
              <w:rPr>
                <w:rFonts w:eastAsia="Arial Unicode MS" w:cs="Times New Roman"/>
                <w:i/>
                <w:iCs/>
                <w:sz w:val="24"/>
                <w:szCs w:val="24"/>
              </w:rPr>
              <w:t>распознавать принадлежность слов к частям речи по определённым признакам (артиклям, и др.);</w:t>
            </w:r>
          </w:p>
          <w:p w:rsidR="00BF6B09" w:rsidRPr="00CA30FC" w:rsidRDefault="00BF6B09" w:rsidP="00750371">
            <w:pPr>
              <w:pStyle w:val="a6"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 w:rsidRPr="00CA30FC">
              <w:rPr>
                <w:rFonts w:eastAsia="Calibri" w:cs="Times New Roman"/>
                <w:sz w:val="24"/>
                <w:szCs w:val="24"/>
              </w:rPr>
              <w:t>• </w:t>
            </w:r>
            <w:r w:rsidRPr="00CA30FC">
              <w:rPr>
                <w:rFonts w:eastAsia="Calibri" w:cs="Times New Roman"/>
                <w:i/>
                <w:sz w:val="24"/>
                <w:szCs w:val="24"/>
              </w:rPr>
      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      </w:r>
          </w:p>
          <w:p w:rsidR="00BF6B09" w:rsidRPr="00CA30FC" w:rsidRDefault="00BF6B09" w:rsidP="00BF6B09">
            <w:pPr>
              <w:pStyle w:val="a6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F6B09" w:rsidRPr="00CA30FC" w:rsidTr="008E1AAA">
        <w:trPr>
          <w:trHeight w:val="490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BF6B09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CA30FC">
              <w:rPr>
                <w:rFonts w:eastAsia="Calibri"/>
                <w:b/>
                <w:i/>
                <w:sz w:val="24"/>
                <w:szCs w:val="24"/>
              </w:rPr>
              <w:t>Грамматическая сторона речи</w:t>
            </w:r>
          </w:p>
        </w:tc>
      </w:tr>
      <w:tr w:rsidR="00BF6B09" w:rsidRPr="00CA30FC" w:rsidTr="008E1AAA">
        <w:trPr>
          <w:trHeight w:val="49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09" w:rsidRPr="00CA30FC" w:rsidRDefault="00BF6B09" w:rsidP="00AA144E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  <w:r w:rsidRPr="00CA30FC">
              <w:rPr>
                <w:rFonts w:cs="Times New Roman"/>
                <w:sz w:val="24"/>
                <w:szCs w:val="24"/>
              </w:rPr>
              <w:t xml:space="preserve">• оперировать в процессе устного и письменного общения </w:t>
            </w:r>
            <w:r w:rsidRPr="00CA30F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основными синтаксическими конструкциями и морфологическими </w:t>
            </w:r>
            <w:proofErr w:type="spellStart"/>
            <w:r w:rsidRPr="00CA30FC">
              <w:rPr>
                <w:rFonts w:cs="Times New Roman"/>
                <w:sz w:val="24"/>
                <w:szCs w:val="24"/>
                <w:shd w:val="clear" w:color="auto" w:fill="FFFFFF"/>
              </w:rPr>
              <w:t>формами</w:t>
            </w:r>
            <w:r w:rsidR="009D7B10" w:rsidRPr="00CA30FC">
              <w:rPr>
                <w:rFonts w:cs="Times New Roman"/>
                <w:sz w:val="24"/>
                <w:szCs w:val="24"/>
              </w:rPr>
              <w:t>английского</w:t>
            </w:r>
            <w:proofErr w:type="spellEnd"/>
            <w:r w:rsidRPr="00CA30FC">
              <w:rPr>
                <w:rFonts w:cs="Times New Roman"/>
                <w:sz w:val="24"/>
                <w:szCs w:val="24"/>
              </w:rPr>
              <w:t xml:space="preserve"> языка в соответствии с коммуникативной задачей в коммуникативно-значимом контексте;</w:t>
            </w:r>
          </w:p>
          <w:p w:rsidR="00BF6B09" w:rsidRPr="00CA30FC" w:rsidRDefault="00BF6B09" w:rsidP="00AA144E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  <w:r w:rsidRPr="00CA30FC">
              <w:rPr>
                <w:rFonts w:cs="Times New Roman"/>
                <w:sz w:val="24"/>
                <w:szCs w:val="24"/>
              </w:rPr>
              <w:t>• распознавать и употреблять в речи:</w:t>
            </w:r>
          </w:p>
          <w:p w:rsidR="00AA144E" w:rsidRPr="00CA30FC" w:rsidRDefault="00AA144E" w:rsidP="004729C5">
            <w:pPr>
              <w:pStyle w:val="a6"/>
              <w:numPr>
                <w:ilvl w:val="0"/>
                <w:numId w:val="19"/>
              </w:numPr>
              <w:ind w:left="560"/>
              <w:jc w:val="both"/>
              <w:rPr>
                <w:rFonts w:cs="Times New Roman"/>
                <w:sz w:val="24"/>
                <w:szCs w:val="24"/>
              </w:rPr>
            </w:pPr>
            <w:r w:rsidRPr="00CA30FC">
              <w:rPr>
                <w:rFonts w:cs="Times New Roman"/>
                <w:sz w:val="24"/>
                <w:szCs w:val="24"/>
              </w:rPr>
              <w:t xml:space="preserve">простые предложения </w:t>
            </w:r>
          </w:p>
          <w:p w:rsidR="00AA144E" w:rsidRPr="00CA30FC" w:rsidRDefault="00D64D00" w:rsidP="004729C5">
            <w:pPr>
              <w:pStyle w:val="a6"/>
              <w:numPr>
                <w:ilvl w:val="0"/>
                <w:numId w:val="19"/>
              </w:numPr>
              <w:ind w:left="560"/>
              <w:jc w:val="both"/>
              <w:rPr>
                <w:rFonts w:cs="Times New Roman"/>
                <w:sz w:val="24"/>
                <w:szCs w:val="24"/>
              </w:rPr>
            </w:pPr>
            <w:r w:rsidRPr="00CA30FC">
              <w:rPr>
                <w:rFonts w:cs="Times New Roman"/>
                <w:sz w:val="24"/>
                <w:szCs w:val="24"/>
              </w:rPr>
              <w:t>порядок слов в повествовательном предложении</w:t>
            </w:r>
            <w:r w:rsidR="00BE697E" w:rsidRPr="00CA30FC">
              <w:rPr>
                <w:rFonts w:cs="Times New Roman"/>
                <w:sz w:val="24"/>
                <w:szCs w:val="24"/>
              </w:rPr>
              <w:t>;</w:t>
            </w:r>
          </w:p>
          <w:p w:rsidR="00BE697E" w:rsidRPr="00CA30FC" w:rsidRDefault="00435A1C" w:rsidP="004729C5">
            <w:pPr>
              <w:pStyle w:val="a6"/>
              <w:numPr>
                <w:ilvl w:val="0"/>
                <w:numId w:val="19"/>
              </w:numPr>
              <w:ind w:left="56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A30FC">
              <w:rPr>
                <w:rFonts w:cs="Times New Roman"/>
                <w:sz w:val="24"/>
                <w:szCs w:val="24"/>
              </w:rPr>
              <w:t>типы</w:t>
            </w:r>
            <w:r w:rsidR="002201A2" w:rsidRPr="00CA30FC">
              <w:rPr>
                <w:rFonts w:cs="Times New Roman"/>
                <w:sz w:val="24"/>
                <w:szCs w:val="24"/>
              </w:rPr>
              <w:t>вопросительных</w:t>
            </w:r>
            <w:proofErr w:type="spellEnd"/>
            <w:r w:rsidR="002201A2" w:rsidRPr="00CA30FC">
              <w:rPr>
                <w:rFonts w:cs="Times New Roman"/>
                <w:sz w:val="24"/>
                <w:szCs w:val="24"/>
              </w:rPr>
              <w:t xml:space="preserve"> предложений;</w:t>
            </w:r>
          </w:p>
          <w:p w:rsidR="002201A2" w:rsidRPr="00CA30FC" w:rsidRDefault="006B4D41" w:rsidP="004729C5">
            <w:pPr>
              <w:pStyle w:val="a6"/>
              <w:numPr>
                <w:ilvl w:val="0"/>
                <w:numId w:val="19"/>
              </w:numPr>
              <w:ind w:left="560"/>
              <w:rPr>
                <w:rFonts w:cs="Times New Roman"/>
                <w:sz w:val="24"/>
                <w:szCs w:val="24"/>
              </w:rPr>
            </w:pPr>
            <w:r w:rsidRPr="00CA30FC">
              <w:rPr>
                <w:rFonts w:cs="Times New Roman"/>
                <w:sz w:val="24"/>
                <w:szCs w:val="24"/>
              </w:rPr>
              <w:t>сложноподчинённые предложения</w:t>
            </w:r>
            <w:r w:rsidR="002201A2" w:rsidRPr="00CA30FC">
              <w:rPr>
                <w:rFonts w:cs="Times New Roman"/>
                <w:sz w:val="24"/>
                <w:szCs w:val="24"/>
              </w:rPr>
              <w:t>;</w:t>
            </w:r>
          </w:p>
          <w:p w:rsidR="00435A1C" w:rsidRPr="00CA30FC" w:rsidRDefault="00435A1C" w:rsidP="004729C5">
            <w:pPr>
              <w:pStyle w:val="a6"/>
              <w:numPr>
                <w:ilvl w:val="0"/>
                <w:numId w:val="19"/>
              </w:numPr>
              <w:ind w:left="560"/>
              <w:jc w:val="both"/>
              <w:rPr>
                <w:rFonts w:cs="Times New Roman"/>
                <w:sz w:val="24"/>
                <w:szCs w:val="24"/>
              </w:rPr>
            </w:pPr>
            <w:r w:rsidRPr="00CA30FC">
              <w:rPr>
                <w:rFonts w:cs="Times New Roman"/>
                <w:sz w:val="24"/>
                <w:szCs w:val="24"/>
              </w:rPr>
              <w:t>количественные числительные до 100;</w:t>
            </w:r>
          </w:p>
          <w:p w:rsidR="00435A1C" w:rsidRPr="00CA30FC" w:rsidRDefault="00435A1C" w:rsidP="004729C5">
            <w:pPr>
              <w:pStyle w:val="a6"/>
              <w:numPr>
                <w:ilvl w:val="0"/>
                <w:numId w:val="19"/>
              </w:numPr>
              <w:ind w:left="560"/>
              <w:jc w:val="both"/>
              <w:rPr>
                <w:rFonts w:cs="Times New Roman"/>
                <w:sz w:val="24"/>
                <w:szCs w:val="24"/>
              </w:rPr>
            </w:pPr>
            <w:r w:rsidRPr="00CA30FC">
              <w:rPr>
                <w:rFonts w:cs="Times New Roman"/>
                <w:sz w:val="24"/>
                <w:szCs w:val="24"/>
              </w:rPr>
              <w:t xml:space="preserve"> модальны</w:t>
            </w:r>
            <w:r w:rsidR="00C62E00" w:rsidRPr="00CA30FC">
              <w:rPr>
                <w:rFonts w:cs="Times New Roman"/>
                <w:sz w:val="24"/>
                <w:szCs w:val="24"/>
              </w:rPr>
              <w:t>е</w:t>
            </w:r>
            <w:r w:rsidRPr="00CA30FC">
              <w:rPr>
                <w:rFonts w:cs="Times New Roman"/>
                <w:sz w:val="24"/>
                <w:szCs w:val="24"/>
              </w:rPr>
              <w:t xml:space="preserve"> глагол</w:t>
            </w:r>
            <w:r w:rsidR="00C62E00" w:rsidRPr="00CA30FC">
              <w:rPr>
                <w:rFonts w:cs="Times New Roman"/>
                <w:sz w:val="24"/>
                <w:szCs w:val="24"/>
              </w:rPr>
              <w:t>ы</w:t>
            </w:r>
            <w:r w:rsidRPr="00CA30FC">
              <w:rPr>
                <w:rFonts w:cs="Times New Roman"/>
                <w:sz w:val="24"/>
                <w:szCs w:val="24"/>
              </w:rPr>
              <w:t xml:space="preserve"> в настоящем времени;</w:t>
            </w:r>
          </w:p>
          <w:p w:rsidR="00D826F5" w:rsidRPr="00CA30FC" w:rsidRDefault="00D826F5" w:rsidP="00D826F5">
            <w:pPr>
              <w:pStyle w:val="a6"/>
              <w:numPr>
                <w:ilvl w:val="0"/>
                <w:numId w:val="19"/>
              </w:numPr>
              <w:ind w:left="23" w:firstLine="0"/>
              <w:jc w:val="both"/>
              <w:rPr>
                <w:rFonts w:cs="Times New Roman"/>
                <w:sz w:val="24"/>
                <w:szCs w:val="24"/>
              </w:rPr>
            </w:pPr>
            <w:r w:rsidRPr="00CA30FC">
              <w:rPr>
                <w:rFonts w:cs="Times New Roman"/>
                <w:sz w:val="24"/>
                <w:szCs w:val="24"/>
              </w:rPr>
              <w:t>употреблять в речи притяжательный падеж имён существительных;</w:t>
            </w:r>
          </w:p>
          <w:p w:rsidR="00D826F5" w:rsidRPr="00CA30FC" w:rsidRDefault="00D826F5" w:rsidP="00D826F5">
            <w:pPr>
              <w:pStyle w:val="a6"/>
              <w:numPr>
                <w:ilvl w:val="0"/>
                <w:numId w:val="19"/>
              </w:numPr>
              <w:ind w:left="23" w:firstLine="0"/>
              <w:jc w:val="both"/>
              <w:rPr>
                <w:rFonts w:cs="Times New Roman"/>
                <w:sz w:val="24"/>
                <w:szCs w:val="24"/>
              </w:rPr>
            </w:pPr>
            <w:r w:rsidRPr="00CA30FC">
              <w:rPr>
                <w:rFonts w:cs="Times New Roman"/>
                <w:sz w:val="24"/>
                <w:szCs w:val="24"/>
              </w:rPr>
              <w:t xml:space="preserve">использовать артикль с </w:t>
            </w:r>
            <w:r w:rsidR="008E1AAA">
              <w:rPr>
                <w:rFonts w:cs="Times New Roman"/>
                <w:sz w:val="24"/>
                <w:szCs w:val="24"/>
              </w:rPr>
              <w:t>е</w:t>
            </w:r>
            <w:r w:rsidR="001252C6">
              <w:rPr>
                <w:rFonts w:cs="Times New Roman"/>
                <w:sz w:val="24"/>
                <w:szCs w:val="24"/>
              </w:rPr>
              <w:t>1</w:t>
            </w:r>
            <w:r w:rsidRPr="00CA30FC">
              <w:rPr>
                <w:rFonts w:cs="Times New Roman"/>
                <w:sz w:val="24"/>
                <w:szCs w:val="24"/>
              </w:rPr>
              <w:t xml:space="preserve">устойчивыми выражениями </w:t>
            </w:r>
          </w:p>
          <w:p w:rsidR="00D826F5" w:rsidRPr="00CA30FC" w:rsidRDefault="00D826F5" w:rsidP="00D826F5">
            <w:pPr>
              <w:pStyle w:val="a6"/>
              <w:numPr>
                <w:ilvl w:val="0"/>
                <w:numId w:val="19"/>
              </w:numPr>
              <w:ind w:left="23" w:firstLine="0"/>
              <w:jc w:val="both"/>
              <w:rPr>
                <w:rFonts w:cs="Times New Roman"/>
                <w:sz w:val="24"/>
                <w:szCs w:val="24"/>
              </w:rPr>
            </w:pPr>
            <w:r w:rsidRPr="00CA30FC">
              <w:rPr>
                <w:rFonts w:cs="Times New Roman"/>
                <w:sz w:val="24"/>
                <w:szCs w:val="24"/>
              </w:rPr>
              <w:t xml:space="preserve">употреблять и распознавать в речи </w:t>
            </w:r>
          </w:p>
          <w:p w:rsidR="00D826F5" w:rsidRPr="00CA30FC" w:rsidRDefault="00D826F5" w:rsidP="00D826F5">
            <w:pPr>
              <w:pStyle w:val="a6"/>
              <w:ind w:left="23"/>
              <w:jc w:val="both"/>
              <w:rPr>
                <w:rFonts w:cs="Times New Roman"/>
                <w:sz w:val="24"/>
                <w:szCs w:val="24"/>
              </w:rPr>
            </w:pPr>
            <w:r w:rsidRPr="00CA30FC">
              <w:rPr>
                <w:rFonts w:cs="Times New Roman"/>
                <w:sz w:val="24"/>
                <w:szCs w:val="24"/>
              </w:rPr>
              <w:t>составные числительные, числительные для обозначения дат и больших чисел;</w:t>
            </w:r>
          </w:p>
          <w:p w:rsidR="00D826F5" w:rsidRPr="00CA30FC" w:rsidRDefault="00D826F5" w:rsidP="00D826F5">
            <w:pPr>
              <w:pStyle w:val="a6"/>
              <w:numPr>
                <w:ilvl w:val="0"/>
                <w:numId w:val="19"/>
              </w:numPr>
              <w:ind w:left="23" w:firstLine="0"/>
              <w:jc w:val="both"/>
              <w:rPr>
                <w:rFonts w:cs="Times New Roman"/>
                <w:sz w:val="24"/>
                <w:szCs w:val="24"/>
              </w:rPr>
            </w:pPr>
            <w:r w:rsidRPr="00CA30FC">
              <w:rPr>
                <w:rFonts w:cs="Times New Roman"/>
                <w:sz w:val="24"/>
                <w:szCs w:val="24"/>
              </w:rPr>
              <w:t>распознавать и употреблять в речи</w:t>
            </w:r>
          </w:p>
          <w:p w:rsidR="00D826F5" w:rsidRPr="00CA30FC" w:rsidRDefault="00D826F5" w:rsidP="00D826F5">
            <w:pPr>
              <w:pStyle w:val="a6"/>
              <w:ind w:left="1157"/>
              <w:jc w:val="both"/>
              <w:rPr>
                <w:rFonts w:cs="Times New Roman"/>
                <w:sz w:val="24"/>
                <w:szCs w:val="24"/>
              </w:rPr>
            </w:pPr>
            <w:r w:rsidRPr="00CA30FC">
              <w:rPr>
                <w:rFonts w:cs="Times New Roman"/>
                <w:sz w:val="24"/>
                <w:szCs w:val="24"/>
              </w:rPr>
              <w:t xml:space="preserve">неопределённые </w:t>
            </w:r>
            <w:r w:rsidRPr="00CA30FC">
              <w:rPr>
                <w:rFonts w:cs="Times New Roman"/>
                <w:sz w:val="24"/>
                <w:szCs w:val="24"/>
              </w:rPr>
              <w:lastRenderedPageBreak/>
              <w:t>местоимения  и их производные</w:t>
            </w:r>
            <w:proofErr w:type="gramStart"/>
            <w:r w:rsidRPr="00CA30FC">
              <w:rPr>
                <w:rFonts w:cs="Times New Roman"/>
                <w:sz w:val="24"/>
                <w:szCs w:val="24"/>
              </w:rPr>
              <w:t xml:space="preserve"> ;</w:t>
            </w:r>
            <w:proofErr w:type="gramEnd"/>
          </w:p>
          <w:p w:rsidR="00435A1C" w:rsidRPr="00CA30FC" w:rsidRDefault="00435A1C" w:rsidP="006372B2">
            <w:pPr>
              <w:pStyle w:val="a6"/>
              <w:ind w:left="20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E00" w:rsidRPr="00CA30FC" w:rsidRDefault="00C62E00" w:rsidP="004729C5">
            <w:pPr>
              <w:pStyle w:val="a6"/>
              <w:numPr>
                <w:ilvl w:val="0"/>
                <w:numId w:val="19"/>
              </w:numPr>
              <w:ind w:left="23"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A30FC">
              <w:rPr>
                <w:rFonts w:cs="Times New Roman"/>
                <w:i/>
                <w:sz w:val="24"/>
                <w:szCs w:val="24"/>
              </w:rPr>
              <w:lastRenderedPageBreak/>
              <w:t>употреблять в речи притяжательный падеж имён существительных;</w:t>
            </w:r>
          </w:p>
          <w:p w:rsidR="00C62E00" w:rsidRPr="00CA30FC" w:rsidRDefault="00C62E00" w:rsidP="004729C5">
            <w:pPr>
              <w:pStyle w:val="a6"/>
              <w:numPr>
                <w:ilvl w:val="0"/>
                <w:numId w:val="19"/>
              </w:numPr>
              <w:ind w:left="23"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A30FC">
              <w:rPr>
                <w:rFonts w:cs="Times New Roman"/>
                <w:i/>
                <w:sz w:val="24"/>
                <w:szCs w:val="24"/>
              </w:rPr>
              <w:t xml:space="preserve">использовать артикль с устойчивыми выражениями </w:t>
            </w:r>
          </w:p>
          <w:p w:rsidR="00C62E00" w:rsidRPr="00CA30FC" w:rsidRDefault="00C62E00" w:rsidP="004729C5">
            <w:pPr>
              <w:pStyle w:val="a6"/>
              <w:numPr>
                <w:ilvl w:val="0"/>
                <w:numId w:val="19"/>
              </w:numPr>
              <w:ind w:left="23"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A30FC">
              <w:rPr>
                <w:rFonts w:cs="Times New Roman"/>
                <w:i/>
                <w:sz w:val="24"/>
                <w:szCs w:val="24"/>
              </w:rPr>
              <w:t xml:space="preserve">употреблять и </w:t>
            </w:r>
            <w:r w:rsidR="00BF6B09" w:rsidRPr="00CA30FC">
              <w:rPr>
                <w:rFonts w:cs="Times New Roman"/>
                <w:i/>
                <w:sz w:val="24"/>
                <w:szCs w:val="24"/>
              </w:rPr>
              <w:t xml:space="preserve">распознавать в речи </w:t>
            </w:r>
          </w:p>
          <w:p w:rsidR="00C62E00" w:rsidRPr="00CA30FC" w:rsidRDefault="00C62E00" w:rsidP="00C62E00">
            <w:pPr>
              <w:pStyle w:val="a6"/>
              <w:ind w:left="23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A30FC">
              <w:rPr>
                <w:rFonts w:cs="Times New Roman"/>
                <w:i/>
                <w:sz w:val="24"/>
                <w:szCs w:val="24"/>
              </w:rPr>
              <w:t>составные числительные, числительные для обозначения дат и больших чисел;</w:t>
            </w:r>
          </w:p>
          <w:p w:rsidR="00C62E00" w:rsidRPr="00CA30FC" w:rsidRDefault="00435A1C" w:rsidP="004729C5">
            <w:pPr>
              <w:pStyle w:val="a6"/>
              <w:numPr>
                <w:ilvl w:val="0"/>
                <w:numId w:val="19"/>
              </w:numPr>
              <w:ind w:left="23"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A30FC">
              <w:rPr>
                <w:rFonts w:cs="Times New Roman"/>
                <w:i/>
                <w:sz w:val="24"/>
                <w:szCs w:val="24"/>
              </w:rPr>
              <w:t>распознавать</w:t>
            </w:r>
            <w:r w:rsidR="0073569A" w:rsidRPr="00CA30FC">
              <w:rPr>
                <w:rFonts w:cs="Times New Roman"/>
                <w:i/>
                <w:sz w:val="24"/>
                <w:szCs w:val="24"/>
              </w:rPr>
              <w:t xml:space="preserve"> и употреблять</w:t>
            </w:r>
            <w:r w:rsidRPr="00CA30FC">
              <w:rPr>
                <w:rFonts w:cs="Times New Roman"/>
                <w:i/>
                <w:sz w:val="24"/>
                <w:szCs w:val="24"/>
              </w:rPr>
              <w:t xml:space="preserve"> в речи</w:t>
            </w:r>
          </w:p>
          <w:p w:rsidR="00C62E00" w:rsidRPr="00CA30FC" w:rsidRDefault="00C62E00" w:rsidP="00C62E00">
            <w:pPr>
              <w:pStyle w:val="a6"/>
              <w:ind w:left="1157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A30FC">
              <w:rPr>
                <w:rFonts w:cs="Times New Roman"/>
                <w:i/>
                <w:sz w:val="24"/>
                <w:szCs w:val="24"/>
              </w:rPr>
              <w:t>неопределённые местоимения  и их производные;</w:t>
            </w:r>
          </w:p>
          <w:p w:rsidR="00C62E00" w:rsidRPr="00CA30FC" w:rsidRDefault="0073569A" w:rsidP="004729C5">
            <w:pPr>
              <w:pStyle w:val="a6"/>
              <w:numPr>
                <w:ilvl w:val="0"/>
                <w:numId w:val="19"/>
              </w:numPr>
              <w:ind w:left="23"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A30FC">
              <w:rPr>
                <w:rFonts w:cs="Times New Roman"/>
                <w:i/>
                <w:sz w:val="24"/>
                <w:szCs w:val="24"/>
              </w:rPr>
              <w:t xml:space="preserve">распознавать и употреблять в речи </w:t>
            </w:r>
          </w:p>
          <w:p w:rsidR="00D64D00" w:rsidRPr="00CA30FC" w:rsidRDefault="00C62E00" w:rsidP="00C62E00">
            <w:pPr>
              <w:pStyle w:val="a6"/>
              <w:ind w:left="165"/>
              <w:jc w:val="both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CA30FC">
              <w:rPr>
                <w:rFonts w:cs="Times New Roman"/>
                <w:i/>
                <w:sz w:val="24"/>
                <w:szCs w:val="24"/>
              </w:rPr>
              <w:t>вид</w:t>
            </w:r>
            <w:proofErr w:type="gramStart"/>
            <w:r w:rsidRPr="00CA30FC">
              <w:rPr>
                <w:rFonts w:cs="Times New Roman"/>
                <w:i/>
                <w:sz w:val="24"/>
                <w:szCs w:val="24"/>
              </w:rPr>
              <w:t>о</w:t>
            </w:r>
            <w:proofErr w:type="spellEnd"/>
            <w:r w:rsidRPr="00CA30FC">
              <w:rPr>
                <w:rFonts w:cs="Times New Roman"/>
                <w:i/>
                <w:sz w:val="24"/>
                <w:szCs w:val="24"/>
              </w:rPr>
              <w:t>-</w:t>
            </w:r>
            <w:proofErr w:type="gramEnd"/>
            <w:r w:rsidRPr="00CA30FC">
              <w:rPr>
                <w:rFonts w:cs="Times New Roman"/>
                <w:i/>
                <w:sz w:val="24"/>
                <w:szCs w:val="24"/>
              </w:rPr>
              <w:t xml:space="preserve"> временные формы</w:t>
            </w:r>
            <w:r w:rsidR="00D64D00" w:rsidRPr="00CA30FC">
              <w:rPr>
                <w:rFonts w:cs="Times New Roman"/>
                <w:i/>
                <w:sz w:val="24"/>
                <w:szCs w:val="24"/>
              </w:rPr>
              <w:t>:</w:t>
            </w:r>
          </w:p>
          <w:p w:rsidR="00C62E00" w:rsidRPr="00CA30FC" w:rsidRDefault="00D64D00" w:rsidP="00C62E00">
            <w:pPr>
              <w:pStyle w:val="a6"/>
              <w:ind w:left="165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A30FC">
              <w:rPr>
                <w:rFonts w:cs="Times New Roman"/>
                <w:i/>
                <w:sz w:val="24"/>
                <w:szCs w:val="24"/>
              </w:rPr>
              <w:t xml:space="preserve"> •</w:t>
            </w:r>
            <w:proofErr w:type="spellStart"/>
            <w:r w:rsidRPr="00CA30FC">
              <w:rPr>
                <w:rFonts w:cs="Times New Roman"/>
                <w:i/>
                <w:sz w:val="24"/>
                <w:szCs w:val="24"/>
                <w:lang w:val="en-US"/>
              </w:rPr>
              <w:t>PresentSimple</w:t>
            </w:r>
            <w:proofErr w:type="spellEnd"/>
            <w:r w:rsidRPr="00CA30FC">
              <w:rPr>
                <w:rFonts w:cs="Times New Roman"/>
                <w:i/>
                <w:sz w:val="24"/>
                <w:szCs w:val="24"/>
              </w:rPr>
              <w:t xml:space="preserve"> с глаголами, которые не употребляются в </w:t>
            </w:r>
            <w:proofErr w:type="spellStart"/>
            <w:r w:rsidRPr="00CA30FC">
              <w:rPr>
                <w:rFonts w:cs="Times New Roman"/>
                <w:i/>
                <w:sz w:val="24"/>
                <w:szCs w:val="24"/>
                <w:lang w:val="en-US"/>
              </w:rPr>
              <w:t>PresentProgressive</w:t>
            </w:r>
            <w:proofErr w:type="spellEnd"/>
            <w:r w:rsidRPr="00CA30FC">
              <w:rPr>
                <w:rFonts w:cs="Times New Roman"/>
                <w:i/>
                <w:sz w:val="24"/>
                <w:szCs w:val="24"/>
              </w:rPr>
              <w:t>;</w:t>
            </w:r>
          </w:p>
          <w:p w:rsidR="00D64D00" w:rsidRPr="00CA30FC" w:rsidRDefault="00D64D00" w:rsidP="00C62E00">
            <w:pPr>
              <w:pStyle w:val="a6"/>
              <w:ind w:left="165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A30FC">
              <w:rPr>
                <w:rFonts w:cs="Times New Roman"/>
                <w:i/>
                <w:sz w:val="24"/>
                <w:szCs w:val="24"/>
              </w:rPr>
              <w:t>•</w:t>
            </w:r>
            <w:proofErr w:type="spellStart"/>
            <w:r w:rsidRPr="00CA30FC">
              <w:rPr>
                <w:rFonts w:cs="Times New Roman"/>
                <w:i/>
                <w:sz w:val="24"/>
                <w:szCs w:val="24"/>
                <w:lang w:val="en-US"/>
              </w:rPr>
              <w:t>PresentProgressive</w:t>
            </w:r>
            <w:proofErr w:type="spellEnd"/>
            <w:r w:rsidRPr="00CA30FC">
              <w:rPr>
                <w:rFonts w:cs="Times New Roman"/>
                <w:i/>
                <w:sz w:val="24"/>
                <w:szCs w:val="24"/>
              </w:rPr>
              <w:t xml:space="preserve"> для описания будущего действия;</w:t>
            </w:r>
          </w:p>
          <w:p w:rsidR="00D64D00" w:rsidRPr="00CA30FC" w:rsidRDefault="00D64D00" w:rsidP="00C62E00">
            <w:pPr>
              <w:pStyle w:val="a6"/>
              <w:ind w:left="165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A30FC">
              <w:rPr>
                <w:rFonts w:cs="Times New Roman"/>
                <w:i/>
                <w:sz w:val="24"/>
                <w:szCs w:val="24"/>
              </w:rPr>
              <w:t>•</w:t>
            </w:r>
            <w:r w:rsidRPr="00CA30FC">
              <w:rPr>
                <w:rFonts w:cs="Times New Roman"/>
                <w:i/>
                <w:sz w:val="24"/>
                <w:szCs w:val="24"/>
                <w:lang w:val="en-US"/>
              </w:rPr>
              <w:t>Past Progressive</w:t>
            </w:r>
            <w:r w:rsidRPr="00CA30FC">
              <w:rPr>
                <w:rFonts w:cs="Times New Roman"/>
                <w:i/>
                <w:sz w:val="24"/>
                <w:szCs w:val="24"/>
              </w:rPr>
              <w:t>;</w:t>
            </w:r>
          </w:p>
          <w:p w:rsidR="00D64D00" w:rsidRPr="00CA30FC" w:rsidRDefault="00D64D00" w:rsidP="00C62E00">
            <w:pPr>
              <w:pStyle w:val="a6"/>
              <w:ind w:left="165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A30FC">
              <w:rPr>
                <w:rFonts w:cs="Times New Roman"/>
                <w:i/>
                <w:sz w:val="24"/>
                <w:szCs w:val="24"/>
              </w:rPr>
              <w:t>•</w:t>
            </w:r>
            <w:proofErr w:type="spellStart"/>
            <w:r w:rsidRPr="00CA30FC">
              <w:rPr>
                <w:rFonts w:cs="Times New Roman"/>
                <w:i/>
                <w:sz w:val="24"/>
                <w:szCs w:val="24"/>
                <w:lang w:val="en-US"/>
              </w:rPr>
              <w:t>PresentPerfect</w:t>
            </w:r>
            <w:proofErr w:type="spellEnd"/>
            <w:r w:rsidRPr="00CA30FC">
              <w:rPr>
                <w:rFonts w:cs="Times New Roman"/>
                <w:i/>
                <w:sz w:val="24"/>
                <w:szCs w:val="24"/>
              </w:rPr>
              <w:t>;</w:t>
            </w:r>
          </w:p>
          <w:p w:rsidR="00435A1C" w:rsidRPr="00CA30FC" w:rsidRDefault="0073569A" w:rsidP="00435A1C">
            <w:pPr>
              <w:pStyle w:val="a6"/>
              <w:numPr>
                <w:ilvl w:val="0"/>
                <w:numId w:val="19"/>
              </w:numPr>
              <w:ind w:left="23"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A30FC">
              <w:rPr>
                <w:rFonts w:cs="Times New Roman"/>
                <w:i/>
                <w:sz w:val="24"/>
                <w:szCs w:val="24"/>
              </w:rPr>
              <w:t xml:space="preserve">распознавать и употреблять в речи </w:t>
            </w:r>
            <w:r w:rsidR="00D64D00" w:rsidRPr="00CA30FC">
              <w:rPr>
                <w:rFonts w:cs="Times New Roman"/>
                <w:i/>
                <w:sz w:val="24"/>
                <w:szCs w:val="24"/>
              </w:rPr>
              <w:t xml:space="preserve">наречия </w:t>
            </w:r>
            <w:proofErr w:type="gramStart"/>
            <w:r w:rsidR="00D64D00" w:rsidRPr="00CA30FC">
              <w:rPr>
                <w:rFonts w:cs="Times New Roman"/>
                <w:i/>
                <w:sz w:val="24"/>
                <w:szCs w:val="24"/>
              </w:rPr>
              <w:t>выражающими</w:t>
            </w:r>
            <w:proofErr w:type="gramEnd"/>
            <w:r w:rsidR="00D64D00" w:rsidRPr="00CA30FC">
              <w:rPr>
                <w:rFonts w:cs="Times New Roman"/>
                <w:i/>
                <w:sz w:val="24"/>
                <w:szCs w:val="24"/>
              </w:rPr>
              <w:t xml:space="preserve"> частотность;</w:t>
            </w:r>
          </w:p>
          <w:p w:rsidR="00435A1C" w:rsidRPr="00CA30FC" w:rsidRDefault="00D64D00" w:rsidP="00435A1C">
            <w:pPr>
              <w:pStyle w:val="a6"/>
              <w:rPr>
                <w:rFonts w:cs="Times New Roman"/>
                <w:i/>
                <w:sz w:val="24"/>
                <w:szCs w:val="24"/>
              </w:rPr>
            </w:pPr>
            <w:r w:rsidRPr="00CA30FC">
              <w:rPr>
                <w:rFonts w:cs="Times New Roman"/>
                <w:i/>
                <w:sz w:val="24"/>
                <w:szCs w:val="24"/>
              </w:rPr>
              <w:t>-распознавать и употреблять в речи предлоги места, направления и времени</w:t>
            </w:r>
          </w:p>
          <w:p w:rsidR="00435A1C" w:rsidRPr="00CA30FC" w:rsidRDefault="00435A1C" w:rsidP="00435A1C">
            <w:pPr>
              <w:pStyle w:val="a6"/>
              <w:rPr>
                <w:rFonts w:cs="Times New Roman"/>
                <w:i/>
                <w:sz w:val="24"/>
                <w:szCs w:val="24"/>
              </w:rPr>
            </w:pPr>
          </w:p>
          <w:p w:rsidR="00435A1C" w:rsidRPr="00CA30FC" w:rsidRDefault="00435A1C" w:rsidP="00435A1C">
            <w:pPr>
              <w:pStyle w:val="a6"/>
              <w:rPr>
                <w:rFonts w:cs="Times New Roman"/>
                <w:i/>
                <w:sz w:val="24"/>
                <w:szCs w:val="24"/>
              </w:rPr>
            </w:pPr>
          </w:p>
          <w:p w:rsidR="00BF6B09" w:rsidRPr="00CA30FC" w:rsidRDefault="00BF6B09" w:rsidP="0073569A">
            <w:pPr>
              <w:pStyle w:val="a6"/>
              <w:rPr>
                <w:rFonts w:eastAsia="Arial Unicode MS" w:cs="Times New Roman"/>
                <w:color w:val="000000"/>
                <w:sz w:val="24"/>
                <w:szCs w:val="24"/>
              </w:rPr>
            </w:pPr>
          </w:p>
        </w:tc>
      </w:tr>
    </w:tbl>
    <w:p w:rsidR="00BF6B09" w:rsidRPr="00CA30FC" w:rsidRDefault="00BF6B09" w:rsidP="00BF6B09">
      <w:pPr>
        <w:shd w:val="clear" w:color="auto" w:fill="FFFFFF"/>
        <w:spacing w:before="120" w:line="240" w:lineRule="exact"/>
        <w:rPr>
          <w:b/>
          <w:sz w:val="24"/>
          <w:szCs w:val="24"/>
          <w:lang w:eastAsia="ar-SA"/>
        </w:rPr>
      </w:pPr>
      <w:r w:rsidRPr="00CA30FC">
        <w:rPr>
          <w:b/>
          <w:sz w:val="24"/>
          <w:szCs w:val="24"/>
          <w:lang w:eastAsia="ar-SA"/>
        </w:rPr>
        <w:lastRenderedPageBreak/>
        <w:t xml:space="preserve">  Прогнозируемые результаты изучения </w:t>
      </w:r>
      <w:r w:rsidR="009150C1" w:rsidRPr="00CA30FC">
        <w:rPr>
          <w:b/>
          <w:sz w:val="24"/>
          <w:szCs w:val="24"/>
          <w:lang w:eastAsia="ar-SA"/>
        </w:rPr>
        <w:t>английс</w:t>
      </w:r>
      <w:r w:rsidR="00750371" w:rsidRPr="00CA30FC">
        <w:rPr>
          <w:b/>
          <w:sz w:val="24"/>
          <w:szCs w:val="24"/>
          <w:lang w:eastAsia="ar-SA"/>
        </w:rPr>
        <w:t>кого</w:t>
      </w:r>
      <w:r w:rsidRPr="00CA30FC">
        <w:rPr>
          <w:b/>
          <w:sz w:val="24"/>
          <w:szCs w:val="24"/>
          <w:lang w:eastAsia="ar-SA"/>
        </w:rPr>
        <w:t xml:space="preserve"> языка в 6 классе</w:t>
      </w:r>
    </w:p>
    <w:p w:rsidR="00BF6B09" w:rsidRPr="00CA30FC" w:rsidRDefault="00BF6B09" w:rsidP="00BF6B09">
      <w:pPr>
        <w:ind w:firstLine="540"/>
        <w:rPr>
          <w:sz w:val="24"/>
          <w:szCs w:val="24"/>
          <w:lang w:eastAsia="ar-SA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4394"/>
        <w:gridCol w:w="5670"/>
      </w:tblGrid>
      <w:tr w:rsidR="00BF6B09" w:rsidRPr="00CA30FC" w:rsidTr="008E1AA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B09" w:rsidRPr="00CA30FC" w:rsidRDefault="00BF6B09" w:rsidP="0073569A">
            <w:pPr>
              <w:snapToGrid w:val="0"/>
              <w:spacing w:line="240" w:lineRule="exac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A30FC">
              <w:rPr>
                <w:sz w:val="24"/>
                <w:szCs w:val="24"/>
                <w:lang w:eastAsia="ar-SA"/>
              </w:rPr>
              <w:t>Ученик научится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B09" w:rsidRPr="00CA30FC" w:rsidRDefault="00BF6B09" w:rsidP="0073569A">
            <w:pPr>
              <w:snapToGrid w:val="0"/>
              <w:spacing w:line="240" w:lineRule="exac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A30FC">
              <w:rPr>
                <w:sz w:val="24"/>
                <w:szCs w:val="24"/>
                <w:lang w:eastAsia="ar-SA"/>
              </w:rPr>
              <w:t>Ученик получит возможность научиться</w:t>
            </w:r>
          </w:p>
        </w:tc>
      </w:tr>
      <w:tr w:rsidR="00BF6B09" w:rsidRPr="00CA30FC" w:rsidTr="008E1AAA"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B09" w:rsidRPr="00CA30FC" w:rsidRDefault="00BF6B09" w:rsidP="0073569A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CA30FC">
              <w:rPr>
                <w:rFonts w:eastAsia="Calibri"/>
                <w:b/>
                <w:sz w:val="24"/>
                <w:szCs w:val="24"/>
                <w:lang w:eastAsia="ar-SA"/>
              </w:rPr>
              <w:t>Коммуникативные умения</w:t>
            </w:r>
          </w:p>
        </w:tc>
      </w:tr>
      <w:tr w:rsidR="00BF6B09" w:rsidRPr="00CA30FC" w:rsidTr="008E1AAA"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B09" w:rsidRPr="00CA30FC" w:rsidRDefault="00BF6B09" w:rsidP="0073569A">
            <w:pPr>
              <w:snapToGrid w:val="0"/>
              <w:spacing w:before="120" w:line="240" w:lineRule="exact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CA30FC">
              <w:rPr>
                <w:b/>
                <w:i/>
                <w:sz w:val="24"/>
                <w:szCs w:val="24"/>
                <w:lang w:eastAsia="ar-SA"/>
              </w:rPr>
              <w:t>Говорение. Диалогическая речь</w:t>
            </w:r>
          </w:p>
        </w:tc>
      </w:tr>
      <w:tr w:rsidR="00BF6B09" w:rsidRPr="00CA30FC" w:rsidTr="008E1AA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09" w:rsidRPr="00CA30FC" w:rsidRDefault="00BF6B09" w:rsidP="0073569A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-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73569A">
            <w:pPr>
              <w:pStyle w:val="a6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- научиться брать и давать интервью.</w:t>
            </w:r>
          </w:p>
          <w:p w:rsidR="00BF6B09" w:rsidRPr="00CA30FC" w:rsidRDefault="00BF6B09" w:rsidP="0073569A">
            <w:pPr>
              <w:pStyle w:val="a6"/>
              <w:jc w:val="both"/>
              <w:rPr>
                <w:rFonts w:eastAsia="Times New Roman" w:cs="Times New Roman"/>
                <w:b/>
                <w:sz w:val="24"/>
                <w:szCs w:val="24"/>
                <w:lang w:eastAsia="ar-SA" w:bidi="ar-SA"/>
              </w:rPr>
            </w:pPr>
          </w:p>
        </w:tc>
      </w:tr>
      <w:tr w:rsidR="00BF6B09" w:rsidRPr="00CA30FC" w:rsidTr="008E1AAA"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B09" w:rsidRPr="00CA30FC" w:rsidRDefault="00BF6B09" w:rsidP="0073569A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CA30FC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Говорение. Монологическая речь</w:t>
            </w:r>
          </w:p>
        </w:tc>
      </w:tr>
      <w:tr w:rsidR="00BF6B09" w:rsidRPr="00CA30FC" w:rsidTr="008E1AA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09" w:rsidRPr="00CA30FC" w:rsidRDefault="00BF6B09" w:rsidP="0073569A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рассказывать о себе, своей семье, друзьях, школе, своих интересах;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BF6B09" w:rsidRPr="00CA30FC" w:rsidRDefault="00BF6B09" w:rsidP="0073569A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описывать события с опорой на зрительную наглядность и/или вербальные опоры (ключевые слова, план, вопросы);</w:t>
            </w:r>
          </w:p>
          <w:p w:rsidR="00BF6B09" w:rsidRPr="00CA30FC" w:rsidRDefault="00BF6B09" w:rsidP="0073569A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• давать краткую характеристику реальных людей и литературных персонажей;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73569A">
            <w:pPr>
              <w:pStyle w:val="a6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 xml:space="preserve"> - делать сообщение на заданную тему на основе </w:t>
            </w:r>
          </w:p>
          <w:p w:rsidR="00BF6B09" w:rsidRPr="00CA30FC" w:rsidRDefault="00BF6B09" w:rsidP="0073569A">
            <w:pPr>
              <w:pStyle w:val="a6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прочитанного;</w:t>
            </w:r>
          </w:p>
          <w:p w:rsidR="00BF6B09" w:rsidRPr="00CA30FC" w:rsidRDefault="00BF6B09" w:rsidP="0073569A">
            <w:pPr>
              <w:pStyle w:val="a6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- </w:t>
            </w: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 xml:space="preserve">комментировать факты из </w:t>
            </w:r>
            <w:proofErr w:type="gramStart"/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прочитанного</w:t>
            </w:r>
            <w:proofErr w:type="gramEnd"/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/</w:t>
            </w:r>
          </w:p>
          <w:p w:rsidR="00BF6B09" w:rsidRPr="00CA30FC" w:rsidRDefault="00BF6B09" w:rsidP="0073569A">
            <w:pPr>
              <w:pStyle w:val="a6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 xml:space="preserve">прослушанного текста, аргументировать своё </w:t>
            </w:r>
          </w:p>
          <w:p w:rsidR="00BF6B09" w:rsidRPr="00CA30FC" w:rsidRDefault="00BF6B09" w:rsidP="0073569A">
            <w:pPr>
              <w:pStyle w:val="a6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 xml:space="preserve">отношение к </w:t>
            </w:r>
            <w:proofErr w:type="gramStart"/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прочитанному</w:t>
            </w:r>
            <w:proofErr w:type="gramEnd"/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/прослушанному;</w:t>
            </w:r>
          </w:p>
          <w:p w:rsidR="00BF6B09" w:rsidRPr="00CA30FC" w:rsidRDefault="00BF6B09" w:rsidP="0073569A">
            <w:pPr>
              <w:pStyle w:val="a6"/>
              <w:jc w:val="both"/>
              <w:rPr>
                <w:rFonts w:eastAsia="Times New Roman" w:cs="Times New Roman"/>
                <w:b/>
                <w:sz w:val="24"/>
                <w:szCs w:val="24"/>
                <w:lang w:eastAsia="ar-SA" w:bidi="ar-SA"/>
              </w:rPr>
            </w:pPr>
          </w:p>
        </w:tc>
      </w:tr>
      <w:tr w:rsidR="00BF6B09" w:rsidRPr="00CA30FC" w:rsidTr="008E1AAA"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B09" w:rsidRPr="00CA30FC" w:rsidRDefault="00BF6B09" w:rsidP="0073569A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CA30FC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Аудирование</w:t>
            </w:r>
          </w:p>
        </w:tc>
      </w:tr>
      <w:tr w:rsidR="00BF6B09" w:rsidRPr="00CA30FC" w:rsidTr="008E1AA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09" w:rsidRPr="00CA30FC" w:rsidRDefault="00BF6B09" w:rsidP="0073569A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BF6B09" w:rsidRPr="00CA30FC" w:rsidRDefault="00BF6B09" w:rsidP="0073569A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73569A">
            <w:pPr>
              <w:pStyle w:val="a6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выделять основную мысль в воспринимаемом на слух тексте;</w:t>
            </w:r>
          </w:p>
          <w:p w:rsidR="00BF6B09" w:rsidRPr="00CA30FC" w:rsidRDefault="00BF6B09" w:rsidP="0073569A">
            <w:pPr>
              <w:pStyle w:val="a6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</w:p>
        </w:tc>
      </w:tr>
      <w:tr w:rsidR="00BF6B09" w:rsidRPr="00CA30FC" w:rsidTr="008E1AAA"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B09" w:rsidRPr="00CA30FC" w:rsidRDefault="00BF6B09" w:rsidP="0073569A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CA30FC">
              <w:rPr>
                <w:rFonts w:eastAsia="Calibri"/>
                <w:b/>
                <w:i/>
                <w:sz w:val="24"/>
                <w:szCs w:val="24"/>
                <w:lang w:eastAsia="ar-SA"/>
              </w:rPr>
              <w:t>Чтение</w:t>
            </w:r>
          </w:p>
        </w:tc>
      </w:tr>
      <w:tr w:rsidR="00BF6B09" w:rsidRPr="00CA30FC" w:rsidTr="008E1AAA">
        <w:trPr>
          <w:trHeight w:val="49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09" w:rsidRPr="00CA30FC" w:rsidRDefault="00BF6B09" w:rsidP="0073569A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BF6B09" w:rsidRPr="00CA30FC" w:rsidRDefault="00BF6B09" w:rsidP="0073569A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      </w:r>
          </w:p>
          <w:p w:rsidR="00BF6B09" w:rsidRPr="00CA30FC" w:rsidRDefault="00BF6B09" w:rsidP="0073569A">
            <w:pPr>
              <w:pStyle w:val="a6"/>
              <w:jc w:val="both"/>
              <w:rPr>
                <w:rFonts w:cs="Times New Roman"/>
                <w:b/>
                <w:i/>
                <w:sz w:val="24"/>
                <w:szCs w:val="24"/>
                <w:lang w:eastAsia="ar-SA" w:bidi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73569A">
            <w:pPr>
              <w:pStyle w:val="a6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lastRenderedPageBreak/>
              <w:t>• </w:t>
            </w: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BF6B09" w:rsidRPr="00CA30FC" w:rsidRDefault="00BF6B09" w:rsidP="0073569A">
            <w:pPr>
              <w:pStyle w:val="a6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  <w:p w:rsidR="00BF6B09" w:rsidRPr="00CA30FC" w:rsidRDefault="00BF6B09" w:rsidP="0073569A">
            <w:pPr>
              <w:pStyle w:val="a6"/>
              <w:jc w:val="both"/>
              <w:rPr>
                <w:rFonts w:cs="Times New Roman"/>
                <w:i/>
                <w:iCs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i/>
                <w:iCs/>
                <w:sz w:val="24"/>
                <w:szCs w:val="24"/>
                <w:lang w:eastAsia="ar-SA" w:bidi="ar-SA"/>
              </w:rPr>
              <w:t>пользоваться сносками и лингвострановедческим справочником.</w:t>
            </w:r>
          </w:p>
        </w:tc>
      </w:tr>
      <w:tr w:rsidR="00BF6B09" w:rsidRPr="00CA30FC" w:rsidTr="008E1AAA">
        <w:trPr>
          <w:trHeight w:val="49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B09" w:rsidRPr="00CA30FC" w:rsidRDefault="00BF6B09" w:rsidP="0073569A">
            <w:pPr>
              <w:snapToGrid w:val="0"/>
              <w:spacing w:line="276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CA30FC">
              <w:rPr>
                <w:rFonts w:eastAsia="Calibri"/>
                <w:b/>
                <w:i/>
                <w:sz w:val="24"/>
                <w:szCs w:val="24"/>
                <w:lang w:eastAsia="ar-SA"/>
              </w:rPr>
              <w:lastRenderedPageBreak/>
              <w:t>Письменная речь</w:t>
            </w:r>
          </w:p>
        </w:tc>
      </w:tr>
      <w:tr w:rsidR="00BF6B09" w:rsidRPr="00CA30FC" w:rsidTr="008E1AAA">
        <w:trPr>
          <w:trHeight w:val="49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09" w:rsidRPr="00CA30FC" w:rsidRDefault="00BF6B09" w:rsidP="0073569A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заполнять анкеты и формуляры в соответствии с нормами, принятыми в стране изучаемого языка;</w:t>
            </w:r>
          </w:p>
          <w:p w:rsidR="00BF6B09" w:rsidRPr="00CA30FC" w:rsidRDefault="00BF6B09" w:rsidP="0073569A">
            <w:pPr>
              <w:pStyle w:val="a6"/>
              <w:jc w:val="both"/>
              <w:rPr>
                <w:rFonts w:eastAsia="Calibri" w:cs="Times New Roman"/>
                <w:b/>
                <w:i/>
                <w:sz w:val="24"/>
                <w:szCs w:val="24"/>
                <w:lang w:eastAsia="ar-SA" w:bidi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73569A">
            <w:pPr>
              <w:pStyle w:val="a6"/>
              <w:jc w:val="both"/>
              <w:rPr>
                <w:rFonts w:eastAsia="Calibri"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eastAsia="Calibri" w:cs="Times New Roman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eastAsia="Calibri" w:cs="Times New Roman"/>
                <w:i/>
                <w:sz w:val="24"/>
                <w:szCs w:val="24"/>
                <w:lang w:eastAsia="ar-SA" w:bidi="ar-SA"/>
              </w:rPr>
              <w:t xml:space="preserve">делать краткие выписки из текста с целью их использования в собственных устных высказываниях; </w:t>
            </w:r>
          </w:p>
          <w:p w:rsidR="00BF6B09" w:rsidRPr="00CA30FC" w:rsidRDefault="00BF6B09" w:rsidP="0073569A">
            <w:pPr>
              <w:pStyle w:val="a6"/>
              <w:jc w:val="both"/>
              <w:rPr>
                <w:rFonts w:eastAsia="Calibri"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eastAsia="Calibri" w:cs="Times New Roman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eastAsia="Calibri" w:cs="Times New Roman"/>
                <w:i/>
                <w:sz w:val="24"/>
                <w:szCs w:val="24"/>
                <w:lang w:eastAsia="ar-SA" w:bidi="ar-SA"/>
              </w:rPr>
              <w:t xml:space="preserve">писать небольшие письменные высказывания с опорой на образец. </w:t>
            </w:r>
          </w:p>
        </w:tc>
      </w:tr>
      <w:tr w:rsidR="00BF6B09" w:rsidRPr="00CA30FC" w:rsidTr="008E1AAA">
        <w:trPr>
          <w:trHeight w:val="49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B09" w:rsidRPr="00CA30FC" w:rsidRDefault="00BF6B09" w:rsidP="0073569A">
            <w:pPr>
              <w:snapToGrid w:val="0"/>
              <w:spacing w:line="276" w:lineRule="auto"/>
              <w:ind w:firstLine="454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CA30FC">
              <w:rPr>
                <w:rFonts w:eastAsia="Calibri"/>
                <w:b/>
                <w:sz w:val="24"/>
                <w:szCs w:val="24"/>
                <w:lang w:eastAsia="ar-SA"/>
              </w:rPr>
              <w:t>Языковая компетентность (владение языковыми средствами)</w:t>
            </w:r>
          </w:p>
        </w:tc>
      </w:tr>
      <w:tr w:rsidR="00BF6B09" w:rsidRPr="00CA30FC" w:rsidTr="008E1AAA">
        <w:trPr>
          <w:trHeight w:val="49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B09" w:rsidRPr="00CA30FC" w:rsidRDefault="00BF6B09" w:rsidP="0073569A">
            <w:pPr>
              <w:snapToGrid w:val="0"/>
              <w:spacing w:line="276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CA30FC">
              <w:rPr>
                <w:rFonts w:eastAsia="Calibri"/>
                <w:b/>
                <w:i/>
                <w:sz w:val="24"/>
                <w:szCs w:val="24"/>
                <w:lang w:eastAsia="ar-SA"/>
              </w:rPr>
              <w:t>Фонетическая сторона речи</w:t>
            </w:r>
          </w:p>
        </w:tc>
      </w:tr>
      <w:tr w:rsidR="00BF6B09" w:rsidRPr="00CA30FC" w:rsidTr="008E1AAA">
        <w:trPr>
          <w:trHeight w:val="49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09" w:rsidRPr="00CA30FC" w:rsidRDefault="00BF6B09" w:rsidP="0073569A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различать на слух и адекватно, без фонематических ошибок, ведущих к сбою коммуникации, произносить все звуки </w:t>
            </w:r>
            <w:r w:rsidR="00AB1888" w:rsidRPr="00CA30FC">
              <w:rPr>
                <w:rFonts w:cs="Times New Roman"/>
                <w:sz w:val="24"/>
                <w:szCs w:val="24"/>
                <w:lang w:eastAsia="ar-SA" w:bidi="ar-SA"/>
              </w:rPr>
              <w:t>английского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 языка;</w:t>
            </w:r>
          </w:p>
          <w:p w:rsidR="00BF6B09" w:rsidRPr="00CA30FC" w:rsidRDefault="00BF6B09" w:rsidP="0073569A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соблюдать правильное ударение в изученных словах;</w:t>
            </w:r>
          </w:p>
          <w:p w:rsidR="00BF6B09" w:rsidRPr="00CA30FC" w:rsidRDefault="00BF6B09" w:rsidP="0073569A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различать коммуникативные типы предложения по интонации;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73569A">
            <w:pPr>
              <w:pStyle w:val="a6"/>
              <w:jc w:val="both"/>
              <w:rPr>
                <w:rFonts w:eastAsia="Calibri" w:cs="Times New Roman"/>
                <w:i/>
                <w:iCs/>
                <w:sz w:val="24"/>
                <w:szCs w:val="24"/>
                <w:lang w:eastAsia="ar-SA" w:bidi="ar-SA"/>
              </w:rPr>
            </w:pPr>
            <w:r w:rsidRPr="00CA30FC">
              <w:rPr>
                <w:rFonts w:eastAsia="Calibri" w:cs="Times New Roman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eastAsia="Calibri" w:cs="Times New Roman"/>
                <w:i/>
                <w:iCs/>
                <w:sz w:val="24"/>
                <w:szCs w:val="24"/>
                <w:lang w:eastAsia="ar-SA" w:bidi="ar-SA"/>
              </w:rPr>
              <w:t>выражать модальные значения, чувства и эмоции с помощью интонации;</w:t>
            </w:r>
          </w:p>
          <w:p w:rsidR="00BF6B09" w:rsidRPr="00CA30FC" w:rsidRDefault="00BF6B09" w:rsidP="0073569A">
            <w:pPr>
              <w:pStyle w:val="a6"/>
              <w:jc w:val="both"/>
              <w:rPr>
                <w:rFonts w:eastAsia="Calibri" w:cs="Times New Roman"/>
                <w:i/>
                <w:iCs/>
                <w:sz w:val="24"/>
                <w:szCs w:val="24"/>
                <w:lang w:eastAsia="ar-SA" w:bidi="ar-SA"/>
              </w:rPr>
            </w:pPr>
            <w:r w:rsidRPr="00CA30FC">
              <w:rPr>
                <w:rFonts w:eastAsia="Calibri" w:cs="Times New Roman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eastAsia="Calibri" w:cs="Times New Roman"/>
                <w:i/>
                <w:iCs/>
                <w:sz w:val="24"/>
                <w:szCs w:val="24"/>
                <w:lang w:eastAsia="ar-SA" w:bidi="ar-SA"/>
              </w:rPr>
              <w:t>различать на слух</w:t>
            </w:r>
            <w:r w:rsidR="00BA59CB" w:rsidRPr="00CA30FC">
              <w:rPr>
                <w:rFonts w:eastAsia="Calibri" w:cs="Times New Roman"/>
                <w:i/>
                <w:iCs/>
                <w:sz w:val="24"/>
                <w:szCs w:val="24"/>
                <w:lang w:eastAsia="ar-SA" w:bidi="ar-SA"/>
              </w:rPr>
              <w:t xml:space="preserve"> американский и британский</w:t>
            </w:r>
            <w:r w:rsidRPr="00CA30FC">
              <w:rPr>
                <w:rFonts w:eastAsia="Calibri" w:cs="Times New Roman"/>
                <w:i/>
                <w:iCs/>
                <w:sz w:val="24"/>
                <w:szCs w:val="24"/>
                <w:lang w:eastAsia="ar-SA" w:bidi="ar-SA"/>
              </w:rPr>
              <w:t xml:space="preserve"> варианты </w:t>
            </w:r>
            <w:r w:rsidR="00BA59CB" w:rsidRPr="00CA30FC">
              <w:rPr>
                <w:rFonts w:eastAsia="Calibri" w:cs="Times New Roman"/>
                <w:i/>
                <w:iCs/>
                <w:sz w:val="24"/>
                <w:szCs w:val="24"/>
                <w:lang w:eastAsia="ar-SA" w:bidi="ar-SA"/>
              </w:rPr>
              <w:t>английского</w:t>
            </w:r>
            <w:r w:rsidRPr="00CA30FC">
              <w:rPr>
                <w:rFonts w:eastAsia="Calibri" w:cs="Times New Roman"/>
                <w:i/>
                <w:iCs/>
                <w:sz w:val="24"/>
                <w:szCs w:val="24"/>
                <w:lang w:eastAsia="ar-SA" w:bidi="ar-SA"/>
              </w:rPr>
              <w:t xml:space="preserve"> языка.</w:t>
            </w:r>
          </w:p>
          <w:p w:rsidR="00BF6B09" w:rsidRPr="00CA30FC" w:rsidRDefault="00BF6B09" w:rsidP="0073569A">
            <w:pPr>
              <w:pStyle w:val="a6"/>
              <w:jc w:val="both"/>
              <w:rPr>
                <w:rFonts w:eastAsia="Calibri" w:cs="Times New Roman"/>
                <w:sz w:val="24"/>
                <w:szCs w:val="24"/>
                <w:lang w:eastAsia="ar-SA" w:bidi="ar-SA"/>
              </w:rPr>
            </w:pPr>
          </w:p>
        </w:tc>
      </w:tr>
      <w:tr w:rsidR="00BF6B09" w:rsidRPr="00CA30FC" w:rsidTr="008E1AAA">
        <w:trPr>
          <w:trHeight w:val="49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B09" w:rsidRPr="00CA30FC" w:rsidRDefault="00BF6B09" w:rsidP="0073569A">
            <w:pPr>
              <w:snapToGrid w:val="0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CA30FC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Орфография</w:t>
            </w:r>
          </w:p>
        </w:tc>
      </w:tr>
      <w:tr w:rsidR="00BF6B09" w:rsidRPr="00CA30FC" w:rsidTr="008E1AAA">
        <w:trPr>
          <w:trHeight w:val="46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09" w:rsidRPr="00CA30FC" w:rsidRDefault="00BF6B09" w:rsidP="00DD6ADE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- писать изученные слова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AB1888">
            <w:pPr>
              <w:pStyle w:val="a6"/>
              <w:jc w:val="both"/>
              <w:rPr>
                <w:rFonts w:eastAsia="Calibri" w:cs="Times New Roman"/>
                <w:i/>
                <w:iCs/>
                <w:sz w:val="24"/>
                <w:szCs w:val="24"/>
                <w:lang w:eastAsia="ar-SA" w:bidi="ar-SA"/>
              </w:rPr>
            </w:pPr>
            <w:r w:rsidRPr="00CA30FC">
              <w:rPr>
                <w:rFonts w:eastAsia="Calibri" w:cs="Times New Roman"/>
                <w:i/>
                <w:sz w:val="24"/>
                <w:szCs w:val="24"/>
                <w:lang w:eastAsia="ar-SA" w:bidi="ar-SA"/>
              </w:rPr>
              <w:t xml:space="preserve">- </w:t>
            </w:r>
            <w:r w:rsidRPr="00CA30FC">
              <w:rPr>
                <w:rFonts w:eastAsia="Calibri" w:cs="Times New Roman"/>
                <w:i/>
                <w:iCs/>
                <w:sz w:val="24"/>
                <w:szCs w:val="24"/>
                <w:lang w:eastAsia="ar-SA" w:bidi="ar-SA"/>
              </w:rPr>
              <w:t xml:space="preserve">сравнивать и анализировать буквосочетания </w:t>
            </w:r>
            <w:r w:rsidR="00AB1888" w:rsidRPr="00CA30FC">
              <w:rPr>
                <w:rFonts w:eastAsia="Calibri" w:cs="Times New Roman"/>
                <w:i/>
                <w:iCs/>
                <w:sz w:val="24"/>
                <w:szCs w:val="24"/>
                <w:lang w:eastAsia="ar-SA" w:bidi="ar-SA"/>
              </w:rPr>
              <w:t>английского</w:t>
            </w:r>
            <w:r w:rsidRPr="00CA30FC">
              <w:rPr>
                <w:rFonts w:eastAsia="Calibri" w:cs="Times New Roman"/>
                <w:i/>
                <w:iCs/>
                <w:sz w:val="24"/>
                <w:szCs w:val="24"/>
                <w:lang w:eastAsia="ar-SA" w:bidi="ar-SA"/>
              </w:rPr>
              <w:t xml:space="preserve"> языка и их транскрипцию</w:t>
            </w:r>
          </w:p>
        </w:tc>
      </w:tr>
      <w:tr w:rsidR="00BF6B09" w:rsidRPr="00CA30FC" w:rsidTr="008E1AAA">
        <w:trPr>
          <w:trHeight w:val="49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B09" w:rsidRPr="00CA30FC" w:rsidRDefault="00BF6B09" w:rsidP="0073569A">
            <w:pPr>
              <w:snapToGrid w:val="0"/>
              <w:ind w:firstLine="454"/>
              <w:jc w:val="center"/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</w:pPr>
            <w:r w:rsidRPr="00CA30FC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>Лексическая сторона речи</w:t>
            </w:r>
          </w:p>
        </w:tc>
      </w:tr>
      <w:tr w:rsidR="00BF6B09" w:rsidRPr="00CA30FC" w:rsidTr="008E1AAA">
        <w:tblPrEx>
          <w:tblCellMar>
            <w:top w:w="108" w:type="dxa"/>
            <w:bottom w:w="108" w:type="dxa"/>
          </w:tblCellMar>
        </w:tblPrEx>
        <w:trPr>
          <w:trHeight w:val="348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09" w:rsidRPr="00CA30FC" w:rsidRDefault="00BF6B09" w:rsidP="00DD6ADE">
            <w:pPr>
              <w:pStyle w:val="a6"/>
              <w:spacing w:line="276" w:lineRule="auto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тематики;</w:t>
            </w:r>
          </w:p>
          <w:p w:rsidR="00BF6B09" w:rsidRPr="00CA30FC" w:rsidRDefault="00BF6B09" w:rsidP="00DD6ADE">
            <w:pPr>
              <w:pStyle w:val="a6"/>
              <w:spacing w:line="276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</w:t>
            </w:r>
            <w:r w:rsidRPr="00CA30FC">
              <w:rPr>
                <w:rFonts w:cs="Times New Roman"/>
                <w:sz w:val="24"/>
                <w:szCs w:val="24"/>
                <w:shd w:val="clear" w:color="auto" w:fill="FFFFFF"/>
                <w:lang w:eastAsia="ar-SA" w:bidi="ar-SA"/>
              </w:rPr>
              <w:t xml:space="preserve"> в соответствии с решаемой коммуникативной задачей;</w:t>
            </w:r>
          </w:p>
          <w:p w:rsidR="00BF6B09" w:rsidRPr="00CA30FC" w:rsidRDefault="00BF6B09" w:rsidP="00DD6ADE">
            <w:pPr>
              <w:pStyle w:val="a6"/>
              <w:spacing w:line="276" w:lineRule="auto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соблюдать существующие в </w:t>
            </w:r>
            <w:r w:rsidR="00750371" w:rsidRPr="00CA30FC">
              <w:rPr>
                <w:rFonts w:cs="Times New Roman"/>
                <w:sz w:val="24"/>
                <w:szCs w:val="24"/>
                <w:lang w:eastAsia="ar-SA" w:bidi="ar-SA"/>
              </w:rPr>
              <w:t>немецком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 языке нормы лексической сочетаемости;</w:t>
            </w:r>
          </w:p>
          <w:p w:rsidR="00BF6B09" w:rsidRPr="00CA30FC" w:rsidRDefault="00BF6B09" w:rsidP="006B4D41">
            <w:pPr>
              <w:pStyle w:val="a6"/>
              <w:spacing w:line="276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распознавать и образовывать родственные слова с использованием основных способов словообразования в пределах тематики </w:t>
            </w:r>
            <w:r w:rsidRPr="00CA30FC">
              <w:rPr>
                <w:rFonts w:cs="Times New Roman"/>
                <w:sz w:val="24"/>
                <w:szCs w:val="24"/>
                <w:shd w:val="clear" w:color="auto" w:fill="FFFFFF"/>
                <w:lang w:eastAsia="ar-SA" w:bidi="ar-SA"/>
              </w:rPr>
              <w:t xml:space="preserve"> в соответствии с решаемой коммуникативной задачей.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DD6ADE">
            <w:pPr>
              <w:pStyle w:val="a6"/>
              <w:spacing w:line="276" w:lineRule="auto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 xml:space="preserve">употреблять в речи в нескольких значениях многозначные слова, изученные в пределах тематики; </w:t>
            </w:r>
          </w:p>
          <w:p w:rsidR="00BF6B09" w:rsidRPr="00CA30FC" w:rsidRDefault="00BF6B09" w:rsidP="00DD6ADE">
            <w:pPr>
              <w:pStyle w:val="a6"/>
              <w:spacing w:line="276" w:lineRule="auto"/>
              <w:jc w:val="both"/>
              <w:rPr>
                <w:rFonts w:cs="Times New Roman"/>
                <w:i/>
                <w:iCs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i/>
                <w:iCs/>
                <w:sz w:val="24"/>
                <w:szCs w:val="24"/>
                <w:lang w:eastAsia="ar-SA" w:bidi="ar-SA"/>
              </w:rPr>
              <w:t>находить различия между явлениями синонимии и антонимии;</w:t>
            </w:r>
          </w:p>
          <w:p w:rsidR="00BF6B09" w:rsidRPr="00CA30FC" w:rsidRDefault="00BF6B09" w:rsidP="00DD6ADE">
            <w:pPr>
              <w:pStyle w:val="a6"/>
              <w:spacing w:line="276" w:lineRule="auto"/>
              <w:jc w:val="both"/>
              <w:rPr>
                <w:rFonts w:cs="Times New Roman"/>
                <w:i/>
                <w:iCs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i/>
                <w:iCs/>
                <w:sz w:val="24"/>
                <w:szCs w:val="24"/>
                <w:lang w:eastAsia="ar-SA" w:bidi="ar-SA"/>
              </w:rPr>
              <w:t>распознавать принадлежность слов к частям речи по определённым признакам (артиклям,  и др.);</w:t>
            </w:r>
          </w:p>
          <w:p w:rsidR="00BF6B09" w:rsidRPr="00CA30FC" w:rsidRDefault="00BF6B09" w:rsidP="00DD6ADE">
            <w:pPr>
              <w:pStyle w:val="a6"/>
              <w:spacing w:line="276" w:lineRule="auto"/>
              <w:jc w:val="both"/>
              <w:rPr>
                <w:rFonts w:eastAsia="Calibri"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eastAsia="Calibri" w:cs="Times New Roman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eastAsia="Calibri" w:cs="Times New Roman"/>
                <w:i/>
                <w:sz w:val="24"/>
                <w:szCs w:val="24"/>
                <w:lang w:eastAsia="ar-SA" w:bidi="ar-SA"/>
              </w:rPr>
      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      </w:r>
          </w:p>
          <w:p w:rsidR="00BF6B09" w:rsidRPr="00CA30FC" w:rsidRDefault="00BF6B09" w:rsidP="00DD6ADE">
            <w:pPr>
              <w:pStyle w:val="a6"/>
              <w:spacing w:line="276" w:lineRule="auto"/>
              <w:jc w:val="both"/>
              <w:rPr>
                <w:rFonts w:eastAsia="Calibri" w:cs="Times New Roman"/>
                <w:sz w:val="24"/>
                <w:szCs w:val="24"/>
                <w:lang w:eastAsia="ar-SA" w:bidi="ar-SA"/>
              </w:rPr>
            </w:pPr>
          </w:p>
        </w:tc>
      </w:tr>
      <w:tr w:rsidR="00BF6B09" w:rsidRPr="00CA30FC" w:rsidTr="008E1AAA">
        <w:trPr>
          <w:trHeight w:val="49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BF6B09">
            <w:pPr>
              <w:snapToGrid w:val="0"/>
              <w:spacing w:line="360" w:lineRule="auto"/>
              <w:ind w:firstLine="454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CA30FC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Грамматическая сторона речи</w:t>
            </w:r>
          </w:p>
        </w:tc>
      </w:tr>
      <w:tr w:rsidR="00BF6B09" w:rsidRPr="00CA30FC" w:rsidTr="008E1AAA">
        <w:trPr>
          <w:trHeight w:val="49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09" w:rsidRPr="00CA30FC" w:rsidRDefault="00BF6B09" w:rsidP="006372B2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оперировать в процессе устного и письменного общения </w:t>
            </w:r>
            <w:r w:rsidRPr="00CA30FC">
              <w:rPr>
                <w:rFonts w:cs="Times New Roman"/>
                <w:sz w:val="24"/>
                <w:szCs w:val="24"/>
                <w:shd w:val="clear" w:color="auto" w:fill="FFFFFF"/>
                <w:lang w:eastAsia="ar-SA" w:bidi="ar-SA"/>
              </w:rPr>
              <w:t xml:space="preserve">основными синтаксическими конструкциями и </w:t>
            </w:r>
            <w:r w:rsidRPr="00CA30FC">
              <w:rPr>
                <w:rFonts w:cs="Times New Roman"/>
                <w:sz w:val="24"/>
                <w:szCs w:val="24"/>
                <w:shd w:val="clear" w:color="auto" w:fill="FFFFFF"/>
                <w:lang w:eastAsia="ar-SA" w:bidi="ar-SA"/>
              </w:rPr>
              <w:lastRenderedPageBreak/>
              <w:t xml:space="preserve">морфологическими </w:t>
            </w:r>
            <w:proofErr w:type="spellStart"/>
            <w:r w:rsidRPr="00CA30FC">
              <w:rPr>
                <w:rFonts w:cs="Times New Roman"/>
                <w:sz w:val="24"/>
                <w:szCs w:val="24"/>
                <w:shd w:val="clear" w:color="auto" w:fill="FFFFFF"/>
                <w:lang w:eastAsia="ar-SA" w:bidi="ar-SA"/>
              </w:rPr>
              <w:t>формами</w:t>
            </w:r>
            <w:r w:rsidR="00D826F5" w:rsidRPr="00CA30FC">
              <w:rPr>
                <w:rFonts w:cs="Times New Roman"/>
                <w:sz w:val="24"/>
                <w:szCs w:val="24"/>
                <w:lang w:eastAsia="ar-SA" w:bidi="ar-SA"/>
              </w:rPr>
              <w:t>английского</w:t>
            </w:r>
            <w:proofErr w:type="spellEnd"/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 языка в соответствии с коммуникативной задачей в коммуникативно-значимом контексте;</w:t>
            </w:r>
          </w:p>
          <w:p w:rsidR="00BF6B09" w:rsidRPr="00CA30FC" w:rsidRDefault="00BF6B09" w:rsidP="006372B2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распознавать и употреблять в речи:</w:t>
            </w:r>
          </w:p>
          <w:p w:rsidR="00B52B55" w:rsidRPr="00CA30FC" w:rsidRDefault="00D826F5" w:rsidP="004729C5">
            <w:pPr>
              <w:pStyle w:val="a6"/>
              <w:numPr>
                <w:ilvl w:val="0"/>
                <w:numId w:val="20"/>
              </w:numPr>
              <w:ind w:left="526"/>
              <w:jc w:val="both"/>
              <w:rPr>
                <w:rFonts w:cs="Times New Roman"/>
                <w:sz w:val="24"/>
                <w:szCs w:val="24"/>
              </w:rPr>
            </w:pPr>
            <w:r w:rsidRPr="00CA30FC">
              <w:rPr>
                <w:rFonts w:cs="Times New Roman"/>
                <w:sz w:val="24"/>
                <w:szCs w:val="24"/>
              </w:rPr>
              <w:t>исчисляемые и неисчисляем</w:t>
            </w:r>
            <w:r w:rsidR="00777DB1" w:rsidRPr="00CA30FC">
              <w:rPr>
                <w:rFonts w:cs="Times New Roman"/>
                <w:sz w:val="24"/>
                <w:szCs w:val="24"/>
              </w:rPr>
              <w:t>ы</w:t>
            </w:r>
            <w:r w:rsidRPr="00CA30FC">
              <w:rPr>
                <w:rFonts w:cs="Times New Roman"/>
                <w:sz w:val="24"/>
                <w:szCs w:val="24"/>
              </w:rPr>
              <w:t>е</w:t>
            </w:r>
            <w:r w:rsidR="00777DB1" w:rsidRPr="00CA30FC">
              <w:rPr>
                <w:rFonts w:cs="Times New Roman"/>
                <w:sz w:val="24"/>
                <w:szCs w:val="24"/>
              </w:rPr>
              <w:t xml:space="preserve"> существительные</w:t>
            </w:r>
            <w:r w:rsidR="006372B2" w:rsidRPr="00CA30FC">
              <w:rPr>
                <w:rFonts w:cs="Times New Roman"/>
                <w:sz w:val="24"/>
                <w:szCs w:val="24"/>
              </w:rPr>
              <w:t>;</w:t>
            </w:r>
          </w:p>
          <w:p w:rsidR="00B52B55" w:rsidRPr="00CA30FC" w:rsidRDefault="00777DB1" w:rsidP="004729C5">
            <w:pPr>
              <w:pStyle w:val="a6"/>
              <w:numPr>
                <w:ilvl w:val="0"/>
                <w:numId w:val="20"/>
              </w:numPr>
              <w:ind w:left="526"/>
              <w:jc w:val="both"/>
              <w:rPr>
                <w:rFonts w:cs="Times New Roman"/>
                <w:sz w:val="24"/>
                <w:szCs w:val="24"/>
              </w:rPr>
            </w:pPr>
            <w:r w:rsidRPr="00CA30FC">
              <w:rPr>
                <w:rFonts w:cs="Times New Roman"/>
                <w:sz w:val="24"/>
                <w:szCs w:val="24"/>
              </w:rPr>
              <w:t>особые случаи образования множественного числа</w:t>
            </w:r>
            <w:r w:rsidR="00B52B55" w:rsidRPr="00CA30FC">
              <w:rPr>
                <w:rFonts w:cs="Times New Roman"/>
                <w:sz w:val="24"/>
                <w:szCs w:val="24"/>
              </w:rPr>
              <w:t>;</w:t>
            </w:r>
          </w:p>
          <w:p w:rsidR="006372B2" w:rsidRPr="00CA30FC" w:rsidRDefault="00B52B55" w:rsidP="004729C5">
            <w:pPr>
              <w:pStyle w:val="a6"/>
              <w:numPr>
                <w:ilvl w:val="0"/>
                <w:numId w:val="20"/>
              </w:numPr>
              <w:ind w:left="526"/>
              <w:jc w:val="both"/>
              <w:rPr>
                <w:rFonts w:cs="Times New Roman"/>
                <w:sz w:val="24"/>
                <w:szCs w:val="24"/>
              </w:rPr>
            </w:pPr>
            <w:r w:rsidRPr="00CA30FC">
              <w:rPr>
                <w:rFonts w:cs="Times New Roman"/>
                <w:sz w:val="24"/>
                <w:szCs w:val="24"/>
              </w:rPr>
              <w:t>имена прилагательные (степени сравнения);</w:t>
            </w:r>
          </w:p>
          <w:p w:rsidR="009B7123" w:rsidRPr="00CA30FC" w:rsidRDefault="00777DB1" w:rsidP="004729C5">
            <w:pPr>
              <w:pStyle w:val="a6"/>
              <w:numPr>
                <w:ilvl w:val="0"/>
                <w:numId w:val="20"/>
              </w:numPr>
              <w:ind w:left="526"/>
              <w:jc w:val="both"/>
              <w:rPr>
                <w:rFonts w:cs="Times New Roman"/>
                <w:sz w:val="24"/>
                <w:szCs w:val="24"/>
              </w:rPr>
            </w:pPr>
            <w:r w:rsidRPr="00CA30FC">
              <w:rPr>
                <w:rFonts w:cs="Times New Roman"/>
                <w:sz w:val="24"/>
                <w:szCs w:val="24"/>
              </w:rPr>
              <w:t>артикль с исчисляемыми, неисчисляемыми существительными и с существительными, обозначающими профессии</w:t>
            </w:r>
            <w:r w:rsidR="009B7123" w:rsidRPr="00CA30FC">
              <w:rPr>
                <w:rFonts w:cs="Times New Roman"/>
                <w:sz w:val="24"/>
                <w:szCs w:val="24"/>
              </w:rPr>
              <w:t>;</w:t>
            </w:r>
          </w:p>
          <w:p w:rsidR="00462242" w:rsidRPr="00CA30FC" w:rsidRDefault="00777DB1" w:rsidP="004729C5">
            <w:pPr>
              <w:pStyle w:val="a6"/>
              <w:numPr>
                <w:ilvl w:val="0"/>
                <w:numId w:val="20"/>
              </w:numPr>
              <w:ind w:left="526"/>
              <w:jc w:val="both"/>
              <w:rPr>
                <w:rFonts w:cs="Times New Roman"/>
                <w:sz w:val="24"/>
                <w:szCs w:val="24"/>
              </w:rPr>
            </w:pPr>
            <w:r w:rsidRPr="00CA30FC">
              <w:rPr>
                <w:rFonts w:cs="Times New Roman"/>
                <w:sz w:val="24"/>
                <w:szCs w:val="24"/>
              </w:rPr>
              <w:t>указательные местоимения, неопределённые местоимения и их производные</w:t>
            </w:r>
            <w:r w:rsidR="006C7BA7" w:rsidRPr="00CA30FC">
              <w:rPr>
                <w:rFonts w:cs="Times New Roman"/>
                <w:sz w:val="24"/>
                <w:szCs w:val="24"/>
              </w:rPr>
              <w:t xml:space="preserve">, количественные местоимения, местоимения </w:t>
            </w:r>
            <w:r w:rsidR="006C7BA7" w:rsidRPr="00CA30FC">
              <w:rPr>
                <w:rFonts w:cs="Times New Roman"/>
                <w:sz w:val="24"/>
                <w:szCs w:val="24"/>
                <w:lang w:val="en-US"/>
              </w:rPr>
              <w:t>one</w:t>
            </w:r>
            <w:r w:rsidR="006C7BA7" w:rsidRPr="00CA30FC">
              <w:rPr>
                <w:rFonts w:cs="Times New Roman"/>
                <w:sz w:val="24"/>
                <w:szCs w:val="24"/>
              </w:rPr>
              <w:t>/</w:t>
            </w:r>
            <w:r w:rsidR="006C7BA7" w:rsidRPr="00CA30FC">
              <w:rPr>
                <w:rFonts w:cs="Times New Roman"/>
                <w:sz w:val="24"/>
                <w:szCs w:val="24"/>
                <w:lang w:val="en-US"/>
              </w:rPr>
              <w:t>ones</w:t>
            </w:r>
            <w:r w:rsidR="006C7BA7" w:rsidRPr="00CA30FC">
              <w:rPr>
                <w:rFonts w:cs="Times New Roman"/>
                <w:sz w:val="24"/>
                <w:szCs w:val="24"/>
              </w:rPr>
              <w:t xml:space="preserve"> для замены ранее употребляемых существительных</w:t>
            </w:r>
            <w:r w:rsidR="00B0671C" w:rsidRPr="00CA30FC">
              <w:rPr>
                <w:rFonts w:cs="Times New Roman"/>
                <w:sz w:val="24"/>
                <w:szCs w:val="24"/>
              </w:rPr>
              <w:t>;</w:t>
            </w:r>
          </w:p>
          <w:p w:rsidR="00462242" w:rsidRPr="00CA30FC" w:rsidRDefault="006C7BA7" w:rsidP="004729C5">
            <w:pPr>
              <w:pStyle w:val="a6"/>
              <w:numPr>
                <w:ilvl w:val="0"/>
                <w:numId w:val="20"/>
              </w:numPr>
              <w:ind w:left="526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A30FC">
              <w:rPr>
                <w:rFonts w:cs="Times New Roman"/>
                <w:sz w:val="24"/>
                <w:szCs w:val="24"/>
              </w:rPr>
              <w:t>оборот</w:t>
            </w:r>
            <w:r w:rsidRPr="00CA30FC">
              <w:rPr>
                <w:rFonts w:cs="Times New Roman"/>
                <w:sz w:val="24"/>
                <w:szCs w:val="24"/>
                <w:lang w:val="en-US"/>
              </w:rPr>
              <w:t xml:space="preserve"> there was/there were;</w:t>
            </w:r>
          </w:p>
          <w:p w:rsidR="008C74F7" w:rsidRPr="00CA30FC" w:rsidRDefault="006C7BA7" w:rsidP="004729C5">
            <w:pPr>
              <w:pStyle w:val="a6"/>
              <w:numPr>
                <w:ilvl w:val="0"/>
                <w:numId w:val="20"/>
              </w:numPr>
              <w:ind w:left="526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CA30FC">
              <w:rPr>
                <w:rFonts w:cs="Times New Roman"/>
                <w:sz w:val="24"/>
                <w:szCs w:val="24"/>
              </w:rPr>
              <w:t>видо-временную</w:t>
            </w:r>
            <w:proofErr w:type="spellEnd"/>
            <w:proofErr w:type="gramEnd"/>
            <w:r w:rsidRPr="00CA30FC">
              <w:rPr>
                <w:rFonts w:cs="Times New Roman"/>
                <w:sz w:val="24"/>
                <w:szCs w:val="24"/>
              </w:rPr>
              <w:t xml:space="preserve"> форму </w:t>
            </w:r>
            <w:proofErr w:type="spellStart"/>
            <w:r w:rsidRPr="00CA30FC">
              <w:rPr>
                <w:rFonts w:cs="Times New Roman"/>
                <w:sz w:val="24"/>
                <w:szCs w:val="24"/>
                <w:lang w:val="en-US"/>
              </w:rPr>
              <w:t>PastPerfect</w:t>
            </w:r>
            <w:proofErr w:type="spellEnd"/>
            <w:r w:rsidR="00462242" w:rsidRPr="00CA30FC">
              <w:rPr>
                <w:rFonts w:cs="Times New Roman"/>
                <w:sz w:val="24"/>
                <w:szCs w:val="24"/>
              </w:rPr>
              <w:t>;</w:t>
            </w:r>
          </w:p>
          <w:p w:rsidR="008C74F7" w:rsidRPr="00CA30FC" w:rsidRDefault="006C7BA7" w:rsidP="004729C5">
            <w:pPr>
              <w:pStyle w:val="a6"/>
              <w:numPr>
                <w:ilvl w:val="0"/>
                <w:numId w:val="20"/>
              </w:numPr>
              <w:ind w:left="526"/>
              <w:jc w:val="both"/>
              <w:rPr>
                <w:rFonts w:cs="Times New Roman"/>
                <w:sz w:val="24"/>
                <w:szCs w:val="24"/>
              </w:rPr>
            </w:pPr>
            <w:r w:rsidRPr="00CA30FC">
              <w:rPr>
                <w:rFonts w:cs="Times New Roman"/>
                <w:sz w:val="24"/>
                <w:szCs w:val="24"/>
              </w:rPr>
              <w:t>вопросительные предложения (вопрос к подлежащему)</w:t>
            </w:r>
            <w:r w:rsidR="008C74F7" w:rsidRPr="00CA30FC">
              <w:rPr>
                <w:rFonts w:cs="Times New Roman"/>
                <w:sz w:val="24"/>
                <w:szCs w:val="24"/>
              </w:rPr>
              <w:t>;</w:t>
            </w:r>
          </w:p>
          <w:p w:rsidR="00FD73B1" w:rsidRPr="00CA30FC" w:rsidRDefault="006C7BA7" w:rsidP="004729C5">
            <w:pPr>
              <w:pStyle w:val="a6"/>
              <w:numPr>
                <w:ilvl w:val="0"/>
                <w:numId w:val="20"/>
              </w:numPr>
              <w:ind w:left="526"/>
              <w:jc w:val="both"/>
              <w:rPr>
                <w:rFonts w:cs="Times New Roman"/>
                <w:sz w:val="24"/>
                <w:szCs w:val="24"/>
              </w:rPr>
            </w:pPr>
            <w:r w:rsidRPr="00CA30FC">
              <w:rPr>
                <w:rFonts w:cs="Times New Roman"/>
                <w:sz w:val="24"/>
                <w:szCs w:val="24"/>
              </w:rPr>
              <w:t xml:space="preserve">сложноподчинённые предложения с союзами  </w:t>
            </w:r>
            <w:r w:rsidRPr="00CA30FC">
              <w:rPr>
                <w:rFonts w:cs="Times New Roman"/>
                <w:sz w:val="24"/>
                <w:szCs w:val="24"/>
                <w:lang w:val="en-US"/>
              </w:rPr>
              <w:t>when</w:t>
            </w:r>
            <w:r w:rsidRPr="00CA30FC">
              <w:rPr>
                <w:rFonts w:cs="Times New Roman"/>
                <w:sz w:val="24"/>
                <w:szCs w:val="24"/>
              </w:rPr>
              <w:t xml:space="preserve">, </w:t>
            </w:r>
            <w:r w:rsidRPr="00CA30FC">
              <w:rPr>
                <w:rFonts w:cs="Times New Roman"/>
                <w:sz w:val="24"/>
                <w:szCs w:val="24"/>
                <w:lang w:val="en-US"/>
              </w:rPr>
              <w:t>while</w:t>
            </w:r>
            <w:r w:rsidRPr="00CA30FC">
              <w:rPr>
                <w:rFonts w:cs="Times New Roman"/>
                <w:sz w:val="24"/>
                <w:szCs w:val="24"/>
              </w:rPr>
              <w:t xml:space="preserve">, </w:t>
            </w:r>
            <w:r w:rsidRPr="00CA30FC">
              <w:rPr>
                <w:rFonts w:cs="Times New Roman"/>
                <w:sz w:val="24"/>
                <w:szCs w:val="24"/>
                <w:lang w:val="en-US"/>
              </w:rPr>
              <w:t>before</w:t>
            </w:r>
            <w:r w:rsidRPr="00CA30FC">
              <w:rPr>
                <w:rFonts w:cs="Times New Roman"/>
                <w:sz w:val="24"/>
                <w:szCs w:val="24"/>
              </w:rPr>
              <w:t xml:space="preserve">, </w:t>
            </w:r>
            <w:r w:rsidRPr="00CA30FC">
              <w:rPr>
                <w:rFonts w:cs="Times New Roman"/>
                <w:sz w:val="24"/>
                <w:szCs w:val="24"/>
                <w:lang w:val="en-US"/>
              </w:rPr>
              <w:t>since</w:t>
            </w:r>
            <w:r w:rsidRPr="00CA30FC">
              <w:rPr>
                <w:rFonts w:cs="Times New Roman"/>
                <w:sz w:val="24"/>
                <w:szCs w:val="24"/>
              </w:rPr>
              <w:t xml:space="preserve">, </w:t>
            </w:r>
            <w:r w:rsidRPr="00CA30FC">
              <w:rPr>
                <w:rFonts w:cs="Times New Roman"/>
                <w:sz w:val="24"/>
                <w:szCs w:val="24"/>
                <w:lang w:val="en-US"/>
              </w:rPr>
              <w:t>for</w:t>
            </w:r>
            <w:r w:rsidR="00FD73B1" w:rsidRPr="00CA30FC">
              <w:rPr>
                <w:rFonts w:cs="Times New Roman"/>
                <w:sz w:val="24"/>
                <w:szCs w:val="24"/>
              </w:rPr>
              <w:t>;</w:t>
            </w:r>
          </w:p>
          <w:p w:rsidR="00FD73B1" w:rsidRPr="00CA30FC" w:rsidRDefault="006C7BA7" w:rsidP="004729C5">
            <w:pPr>
              <w:pStyle w:val="a6"/>
              <w:numPr>
                <w:ilvl w:val="0"/>
                <w:numId w:val="20"/>
              </w:numPr>
              <w:ind w:left="526"/>
              <w:jc w:val="both"/>
              <w:rPr>
                <w:rFonts w:cs="Times New Roman"/>
                <w:sz w:val="24"/>
                <w:szCs w:val="24"/>
              </w:rPr>
            </w:pPr>
            <w:r w:rsidRPr="00CA30FC">
              <w:rPr>
                <w:rFonts w:cs="Times New Roman"/>
                <w:sz w:val="24"/>
                <w:szCs w:val="24"/>
              </w:rPr>
              <w:t>условные предложения первого типа</w:t>
            </w:r>
            <w:r w:rsidR="00FD73B1" w:rsidRPr="00CA30FC">
              <w:rPr>
                <w:rFonts w:cs="Times New Roman"/>
                <w:sz w:val="24"/>
                <w:szCs w:val="24"/>
              </w:rPr>
              <w:t>.</w:t>
            </w:r>
          </w:p>
          <w:p w:rsidR="00BF6B09" w:rsidRPr="00CA30FC" w:rsidRDefault="00BF6B09" w:rsidP="006372B2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123" w:rsidRPr="00CA30FC" w:rsidRDefault="009B7123" w:rsidP="009B7123">
            <w:pPr>
              <w:pStyle w:val="a6"/>
              <w:ind w:left="317" w:hanging="141"/>
              <w:jc w:val="both"/>
              <w:rPr>
                <w:rFonts w:cs="Times New Roman"/>
                <w:i/>
                <w:sz w:val="24"/>
                <w:szCs w:val="24"/>
                <w:highlight w:val="yellow"/>
              </w:rPr>
            </w:pPr>
          </w:p>
          <w:p w:rsidR="006C7BA7" w:rsidRPr="00CA30FC" w:rsidRDefault="006C7BA7" w:rsidP="006C7BA7">
            <w:pPr>
              <w:pStyle w:val="a6"/>
              <w:numPr>
                <w:ilvl w:val="0"/>
                <w:numId w:val="20"/>
              </w:numPr>
              <w:ind w:left="526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A30FC">
              <w:rPr>
                <w:rFonts w:cs="Times New Roman"/>
                <w:i/>
                <w:sz w:val="24"/>
                <w:szCs w:val="24"/>
              </w:rPr>
              <w:t xml:space="preserve">указательные местоимения, неопределённые местоимения и их производные, </w:t>
            </w:r>
            <w:r w:rsidRPr="00CA30FC">
              <w:rPr>
                <w:rFonts w:cs="Times New Roman"/>
                <w:i/>
                <w:sz w:val="24"/>
                <w:szCs w:val="24"/>
              </w:rPr>
              <w:lastRenderedPageBreak/>
              <w:t xml:space="preserve">количественные местоимения, местоимения </w:t>
            </w:r>
            <w:r w:rsidRPr="00CA30FC">
              <w:rPr>
                <w:rFonts w:cs="Times New Roman"/>
                <w:i/>
                <w:sz w:val="24"/>
                <w:szCs w:val="24"/>
                <w:lang w:val="en-US"/>
              </w:rPr>
              <w:t>one</w:t>
            </w:r>
            <w:r w:rsidRPr="00CA30FC">
              <w:rPr>
                <w:rFonts w:cs="Times New Roman"/>
                <w:i/>
                <w:sz w:val="24"/>
                <w:szCs w:val="24"/>
              </w:rPr>
              <w:t>/</w:t>
            </w:r>
            <w:r w:rsidRPr="00CA30FC">
              <w:rPr>
                <w:rFonts w:cs="Times New Roman"/>
                <w:i/>
                <w:sz w:val="24"/>
                <w:szCs w:val="24"/>
                <w:lang w:val="en-US"/>
              </w:rPr>
              <w:t>ones</w:t>
            </w:r>
            <w:r w:rsidRPr="00CA30FC">
              <w:rPr>
                <w:rFonts w:cs="Times New Roman"/>
                <w:i/>
                <w:sz w:val="24"/>
                <w:szCs w:val="24"/>
              </w:rPr>
              <w:t xml:space="preserve"> для замены ранее употребляемых существительных; </w:t>
            </w:r>
          </w:p>
          <w:p w:rsidR="006C7BA7" w:rsidRPr="00CA30FC" w:rsidRDefault="006C7BA7" w:rsidP="006C7BA7">
            <w:pPr>
              <w:pStyle w:val="a6"/>
              <w:numPr>
                <w:ilvl w:val="0"/>
                <w:numId w:val="20"/>
              </w:numPr>
              <w:ind w:left="526"/>
              <w:jc w:val="both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CA30FC">
              <w:rPr>
                <w:rFonts w:cs="Times New Roman"/>
                <w:i/>
                <w:sz w:val="24"/>
                <w:szCs w:val="24"/>
              </w:rPr>
              <w:t>оборот</w:t>
            </w:r>
            <w:r w:rsidRPr="00CA30FC">
              <w:rPr>
                <w:rFonts w:cs="Times New Roman"/>
                <w:i/>
                <w:sz w:val="24"/>
                <w:szCs w:val="24"/>
                <w:lang w:val="en-US"/>
              </w:rPr>
              <w:t xml:space="preserve"> there was/there were; </w:t>
            </w:r>
          </w:p>
          <w:p w:rsidR="006C7BA7" w:rsidRPr="00CA30FC" w:rsidRDefault="006C7BA7" w:rsidP="006C7BA7">
            <w:pPr>
              <w:pStyle w:val="a6"/>
              <w:numPr>
                <w:ilvl w:val="0"/>
                <w:numId w:val="20"/>
              </w:numPr>
              <w:ind w:left="526"/>
              <w:jc w:val="both"/>
              <w:rPr>
                <w:rFonts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CA30FC">
              <w:rPr>
                <w:rFonts w:cs="Times New Roman"/>
                <w:i/>
                <w:sz w:val="24"/>
                <w:szCs w:val="24"/>
              </w:rPr>
              <w:t>видо-временную</w:t>
            </w:r>
            <w:proofErr w:type="spellEnd"/>
            <w:proofErr w:type="gramEnd"/>
            <w:r w:rsidRPr="00CA30FC">
              <w:rPr>
                <w:rFonts w:cs="Times New Roman"/>
                <w:i/>
                <w:sz w:val="24"/>
                <w:szCs w:val="24"/>
              </w:rPr>
              <w:t xml:space="preserve"> форму </w:t>
            </w:r>
            <w:proofErr w:type="spellStart"/>
            <w:r w:rsidRPr="00CA30FC">
              <w:rPr>
                <w:rFonts w:cs="Times New Roman"/>
                <w:i/>
                <w:sz w:val="24"/>
                <w:szCs w:val="24"/>
                <w:lang w:val="en-US"/>
              </w:rPr>
              <w:t>PastPerfect</w:t>
            </w:r>
            <w:proofErr w:type="spellEnd"/>
            <w:r w:rsidRPr="00CA30FC">
              <w:rPr>
                <w:rFonts w:cs="Times New Roman"/>
                <w:i/>
                <w:sz w:val="24"/>
                <w:szCs w:val="24"/>
              </w:rPr>
              <w:t>;</w:t>
            </w:r>
          </w:p>
          <w:p w:rsidR="006C7BA7" w:rsidRPr="00CA30FC" w:rsidRDefault="006C7BA7" w:rsidP="006C7BA7">
            <w:pPr>
              <w:pStyle w:val="a6"/>
              <w:numPr>
                <w:ilvl w:val="0"/>
                <w:numId w:val="20"/>
              </w:numPr>
              <w:ind w:left="526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A30FC">
              <w:rPr>
                <w:rFonts w:cs="Times New Roman"/>
                <w:i/>
                <w:sz w:val="24"/>
                <w:szCs w:val="24"/>
              </w:rPr>
              <w:t>вопросительные предложения (вопрос к подлежащему);</w:t>
            </w:r>
          </w:p>
          <w:p w:rsidR="006C7BA7" w:rsidRPr="00CA30FC" w:rsidRDefault="006C7BA7" w:rsidP="006C7BA7">
            <w:pPr>
              <w:pStyle w:val="a6"/>
              <w:numPr>
                <w:ilvl w:val="0"/>
                <w:numId w:val="20"/>
              </w:numPr>
              <w:ind w:left="526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A30FC">
              <w:rPr>
                <w:rFonts w:cs="Times New Roman"/>
                <w:i/>
                <w:sz w:val="24"/>
                <w:szCs w:val="24"/>
              </w:rPr>
              <w:t xml:space="preserve">сложноподчинённые предложения с союзами  </w:t>
            </w:r>
            <w:r w:rsidRPr="00CA30FC">
              <w:rPr>
                <w:rFonts w:cs="Times New Roman"/>
                <w:i/>
                <w:sz w:val="24"/>
                <w:szCs w:val="24"/>
                <w:lang w:val="en-US"/>
              </w:rPr>
              <w:t>when</w:t>
            </w:r>
            <w:r w:rsidRPr="00CA30FC"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Pr="00CA30FC">
              <w:rPr>
                <w:rFonts w:cs="Times New Roman"/>
                <w:i/>
                <w:sz w:val="24"/>
                <w:szCs w:val="24"/>
                <w:lang w:val="en-US"/>
              </w:rPr>
              <w:t>while</w:t>
            </w:r>
            <w:r w:rsidRPr="00CA30FC"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Pr="00CA30FC">
              <w:rPr>
                <w:rFonts w:cs="Times New Roman"/>
                <w:i/>
                <w:sz w:val="24"/>
                <w:szCs w:val="24"/>
                <w:lang w:val="en-US"/>
              </w:rPr>
              <w:t>before</w:t>
            </w:r>
            <w:r w:rsidRPr="00CA30FC"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Pr="00CA30FC">
              <w:rPr>
                <w:rFonts w:cs="Times New Roman"/>
                <w:i/>
                <w:sz w:val="24"/>
                <w:szCs w:val="24"/>
                <w:lang w:val="en-US"/>
              </w:rPr>
              <w:t>since</w:t>
            </w:r>
            <w:r w:rsidRPr="00CA30FC"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Pr="00CA30FC">
              <w:rPr>
                <w:rFonts w:cs="Times New Roman"/>
                <w:i/>
                <w:sz w:val="24"/>
                <w:szCs w:val="24"/>
                <w:lang w:val="en-US"/>
              </w:rPr>
              <w:t>for</w:t>
            </w:r>
            <w:r w:rsidRPr="00CA30FC">
              <w:rPr>
                <w:rFonts w:cs="Times New Roman"/>
                <w:i/>
                <w:sz w:val="24"/>
                <w:szCs w:val="24"/>
              </w:rPr>
              <w:t>;</w:t>
            </w:r>
          </w:p>
          <w:p w:rsidR="006C7BA7" w:rsidRPr="00CA30FC" w:rsidRDefault="006C7BA7" w:rsidP="006C7BA7">
            <w:pPr>
              <w:pStyle w:val="a6"/>
              <w:numPr>
                <w:ilvl w:val="0"/>
                <w:numId w:val="20"/>
              </w:numPr>
              <w:ind w:left="526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A30FC">
              <w:rPr>
                <w:rFonts w:cs="Times New Roman"/>
                <w:i/>
                <w:sz w:val="24"/>
                <w:szCs w:val="24"/>
              </w:rPr>
              <w:t>условные предложения первого типа.</w:t>
            </w:r>
          </w:p>
          <w:p w:rsidR="00BF6B09" w:rsidRPr="00CA30FC" w:rsidRDefault="00BF6B09" w:rsidP="006372B2">
            <w:pPr>
              <w:pStyle w:val="a6"/>
              <w:jc w:val="both"/>
              <w:rPr>
                <w:rFonts w:cs="Times New Roman"/>
                <w:color w:val="000000"/>
                <w:sz w:val="24"/>
                <w:szCs w:val="24"/>
                <w:highlight w:val="yellow"/>
                <w:lang w:eastAsia="ar-SA" w:bidi="ar-SA"/>
              </w:rPr>
            </w:pPr>
          </w:p>
        </w:tc>
      </w:tr>
    </w:tbl>
    <w:p w:rsidR="00BF6B09" w:rsidRPr="00CA30FC" w:rsidRDefault="00BF6B09" w:rsidP="00BF6B09">
      <w:pPr>
        <w:shd w:val="clear" w:color="auto" w:fill="FFFFFF"/>
        <w:ind w:right="2"/>
        <w:rPr>
          <w:sz w:val="24"/>
          <w:szCs w:val="24"/>
        </w:rPr>
      </w:pPr>
    </w:p>
    <w:p w:rsidR="00BF6B09" w:rsidRPr="00CA30FC" w:rsidRDefault="00BF6B09" w:rsidP="00BF6B09">
      <w:pPr>
        <w:shd w:val="clear" w:color="auto" w:fill="FFFFFF"/>
        <w:spacing w:before="120" w:line="240" w:lineRule="exact"/>
        <w:rPr>
          <w:b/>
          <w:sz w:val="24"/>
          <w:szCs w:val="24"/>
          <w:lang w:eastAsia="ar-SA"/>
        </w:rPr>
      </w:pPr>
      <w:r w:rsidRPr="00CA30FC">
        <w:rPr>
          <w:b/>
          <w:sz w:val="24"/>
          <w:szCs w:val="24"/>
          <w:lang w:eastAsia="ar-SA"/>
        </w:rPr>
        <w:t xml:space="preserve">Прогнозируемые результаты изучения </w:t>
      </w:r>
      <w:r w:rsidR="00B17920" w:rsidRPr="00CA30FC">
        <w:rPr>
          <w:b/>
          <w:sz w:val="24"/>
          <w:szCs w:val="24"/>
          <w:lang w:eastAsia="ar-SA"/>
        </w:rPr>
        <w:t>английского</w:t>
      </w:r>
      <w:r w:rsidRPr="00CA30FC">
        <w:rPr>
          <w:b/>
          <w:sz w:val="24"/>
          <w:szCs w:val="24"/>
          <w:lang w:eastAsia="ar-SA"/>
        </w:rPr>
        <w:t xml:space="preserve"> языка в 7 классе</w:t>
      </w:r>
    </w:p>
    <w:p w:rsidR="000B70E1" w:rsidRPr="00CA30FC" w:rsidRDefault="000B70E1" w:rsidP="00BF6B09">
      <w:pPr>
        <w:shd w:val="clear" w:color="auto" w:fill="FFFFFF"/>
        <w:spacing w:before="120" w:line="240" w:lineRule="exact"/>
        <w:rPr>
          <w:b/>
          <w:sz w:val="24"/>
          <w:szCs w:val="24"/>
          <w:lang w:eastAsia="ar-SA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4394"/>
        <w:gridCol w:w="5670"/>
      </w:tblGrid>
      <w:tr w:rsidR="00BF6B09" w:rsidRPr="00CA30FC" w:rsidTr="008E1AA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B09" w:rsidRPr="00CA30FC" w:rsidRDefault="00BF6B09" w:rsidP="000B70E1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CA30FC">
              <w:rPr>
                <w:sz w:val="24"/>
                <w:szCs w:val="24"/>
                <w:lang w:eastAsia="ar-SA"/>
              </w:rPr>
              <w:t>Ученик научится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B09" w:rsidRPr="00CA30FC" w:rsidRDefault="00BF6B09" w:rsidP="000B70E1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CA30FC">
              <w:rPr>
                <w:sz w:val="24"/>
                <w:szCs w:val="24"/>
                <w:lang w:eastAsia="ar-SA"/>
              </w:rPr>
              <w:t>Ученик получит возможность научиться</w:t>
            </w:r>
          </w:p>
        </w:tc>
      </w:tr>
      <w:tr w:rsidR="00BF6B09" w:rsidRPr="00CA30FC" w:rsidTr="008E1AAA"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B09" w:rsidRPr="00CA30FC" w:rsidRDefault="00BF6B09" w:rsidP="000B70E1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CA30FC">
              <w:rPr>
                <w:rFonts w:eastAsia="Calibri"/>
                <w:b/>
                <w:sz w:val="24"/>
                <w:szCs w:val="24"/>
                <w:lang w:eastAsia="ar-SA"/>
              </w:rPr>
              <w:t>Коммуникативные умения</w:t>
            </w:r>
          </w:p>
        </w:tc>
      </w:tr>
      <w:tr w:rsidR="00BF6B09" w:rsidRPr="00CA30FC" w:rsidTr="008E1AAA"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B09" w:rsidRPr="00CA30FC" w:rsidRDefault="00BF6B09" w:rsidP="000B70E1">
            <w:pPr>
              <w:snapToGrid w:val="0"/>
              <w:spacing w:line="240" w:lineRule="exact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CA30FC">
              <w:rPr>
                <w:b/>
                <w:i/>
                <w:sz w:val="24"/>
                <w:szCs w:val="24"/>
                <w:lang w:eastAsia="ar-SA"/>
              </w:rPr>
              <w:t>Говорение. Диалогическая речь</w:t>
            </w:r>
          </w:p>
        </w:tc>
      </w:tr>
      <w:tr w:rsidR="00BF6B09" w:rsidRPr="00CA30FC" w:rsidTr="008E1AA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B09" w:rsidRPr="00CA30FC" w:rsidRDefault="00BF6B09" w:rsidP="000B70E1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-вести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0B70E1">
            <w:pPr>
              <w:pStyle w:val="a6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- брать и давать интервью.</w:t>
            </w:r>
          </w:p>
          <w:p w:rsidR="00BF6B09" w:rsidRPr="00CA30FC" w:rsidRDefault="00BF6B09" w:rsidP="000B70E1">
            <w:pPr>
              <w:pStyle w:val="a6"/>
              <w:jc w:val="both"/>
              <w:rPr>
                <w:rFonts w:eastAsia="Times New Roman" w:cs="Times New Roman"/>
                <w:b/>
                <w:sz w:val="24"/>
                <w:szCs w:val="24"/>
                <w:lang w:eastAsia="ar-SA" w:bidi="ar-SA"/>
              </w:rPr>
            </w:pPr>
          </w:p>
        </w:tc>
      </w:tr>
      <w:tr w:rsidR="00BF6B09" w:rsidRPr="00CA30FC" w:rsidTr="008E1AAA"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B09" w:rsidRPr="00CA30FC" w:rsidRDefault="00BF6B09" w:rsidP="000B70E1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CA30FC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Говорение. Монологическая речь</w:t>
            </w:r>
          </w:p>
        </w:tc>
      </w:tr>
      <w:tr w:rsidR="00BF6B09" w:rsidRPr="00CA30FC" w:rsidTr="008E1AA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09" w:rsidRPr="00CA30FC" w:rsidRDefault="00BF6B09" w:rsidP="000B70E1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рассказывать о себе, своей семье, друзьях, школе, своих интересах;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BF6B09" w:rsidRPr="00CA30FC" w:rsidRDefault="00BF6B09" w:rsidP="000B70E1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• описывать события с опорой на 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lastRenderedPageBreak/>
              <w:t>зрительную наглядность и/или вербальные опоры (ключевые слова, план, вопросы);</w:t>
            </w:r>
          </w:p>
          <w:p w:rsidR="00BF6B09" w:rsidRPr="00CA30FC" w:rsidRDefault="00BF6B09" w:rsidP="000B70E1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давать краткую характеристику реальных людей и литературных персонажей;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0B70E1">
            <w:pPr>
              <w:pStyle w:val="a6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lastRenderedPageBreak/>
              <w:t>• </w:t>
            </w: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 xml:space="preserve">делать сообщение на заданную тему на основе </w:t>
            </w:r>
            <w:proofErr w:type="gramStart"/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прочитанного</w:t>
            </w:r>
            <w:proofErr w:type="gramEnd"/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;</w:t>
            </w:r>
          </w:p>
          <w:p w:rsidR="00BF6B09" w:rsidRPr="00CA30FC" w:rsidRDefault="00BF6B09" w:rsidP="000B70E1">
            <w:pPr>
              <w:pStyle w:val="a6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 xml:space="preserve">комментировать факты из прочитанного/прослушанного текста, аргументировать своё отношение к </w:t>
            </w:r>
            <w:proofErr w:type="gramStart"/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прочитанному</w:t>
            </w:r>
            <w:proofErr w:type="gramEnd"/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/прослушанному;</w:t>
            </w:r>
          </w:p>
          <w:p w:rsidR="00BF6B09" w:rsidRPr="00CA30FC" w:rsidRDefault="00BF6B09" w:rsidP="000B70E1">
            <w:pPr>
              <w:pStyle w:val="a6"/>
              <w:jc w:val="both"/>
              <w:rPr>
                <w:rFonts w:eastAsia="Times New Roman" w:cs="Times New Roman"/>
                <w:b/>
                <w:sz w:val="24"/>
                <w:szCs w:val="24"/>
                <w:lang w:eastAsia="ar-SA" w:bidi="ar-SA"/>
              </w:rPr>
            </w:pPr>
          </w:p>
        </w:tc>
      </w:tr>
      <w:tr w:rsidR="00BF6B09" w:rsidRPr="00CA30FC" w:rsidTr="008E1AAA"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B09" w:rsidRPr="00CA30FC" w:rsidRDefault="00BF6B09" w:rsidP="000B70E1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CA30FC">
              <w:rPr>
                <w:rFonts w:eastAsia="Calibri"/>
                <w:b/>
                <w:i/>
                <w:sz w:val="24"/>
                <w:szCs w:val="24"/>
                <w:lang w:eastAsia="ar-SA"/>
              </w:rPr>
              <w:lastRenderedPageBreak/>
              <w:t>Аудирование</w:t>
            </w:r>
          </w:p>
        </w:tc>
      </w:tr>
      <w:tr w:rsidR="00BF6B09" w:rsidRPr="00CA30FC" w:rsidTr="008E1AA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09" w:rsidRPr="00CA30FC" w:rsidRDefault="00BF6B09" w:rsidP="000B70E1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BF6B09" w:rsidRPr="00CA30FC" w:rsidRDefault="00BF6B09" w:rsidP="000B70E1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0B70E1">
            <w:pPr>
              <w:pStyle w:val="a6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выделять основную мысль в воспринимаемом на слух тексте;</w:t>
            </w:r>
          </w:p>
          <w:p w:rsidR="00BF6B09" w:rsidRPr="00CA30FC" w:rsidRDefault="00BF6B09" w:rsidP="000B70E1">
            <w:pPr>
              <w:pStyle w:val="a6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использовать контекстуальную или языковую догадку при восприятии на слух текстов, содержащих незнакомые слова;</w:t>
            </w:r>
          </w:p>
          <w:p w:rsidR="00BF6B09" w:rsidRPr="00CA30FC" w:rsidRDefault="00BF6B09" w:rsidP="000B70E1">
            <w:pPr>
              <w:pStyle w:val="a6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</w:p>
        </w:tc>
      </w:tr>
      <w:tr w:rsidR="00BF6B09" w:rsidRPr="00CA30FC" w:rsidTr="008E1AAA"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B09" w:rsidRPr="00CA30FC" w:rsidRDefault="00BF6B09" w:rsidP="000B70E1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CA30FC">
              <w:rPr>
                <w:rFonts w:eastAsia="Calibri"/>
                <w:b/>
                <w:i/>
                <w:sz w:val="24"/>
                <w:szCs w:val="24"/>
                <w:lang w:eastAsia="ar-SA"/>
              </w:rPr>
              <w:t>Чтение</w:t>
            </w:r>
          </w:p>
        </w:tc>
      </w:tr>
      <w:tr w:rsidR="00BF6B09" w:rsidRPr="00CA30FC" w:rsidTr="008E1AAA">
        <w:trPr>
          <w:trHeight w:val="49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09" w:rsidRPr="00CA30FC" w:rsidRDefault="00BF6B09" w:rsidP="000B70E1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BF6B09" w:rsidRPr="00CA30FC" w:rsidRDefault="00BF6B09" w:rsidP="000B70E1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0B70E1">
            <w:pPr>
              <w:pStyle w:val="a6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BF6B09" w:rsidRPr="00CA30FC" w:rsidRDefault="00BF6B09" w:rsidP="000B70E1">
            <w:pPr>
              <w:pStyle w:val="a6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  <w:p w:rsidR="00BF6B09" w:rsidRPr="00CA30FC" w:rsidRDefault="00BF6B09" w:rsidP="000B70E1">
            <w:pPr>
              <w:pStyle w:val="a6"/>
              <w:jc w:val="both"/>
              <w:rPr>
                <w:rFonts w:cs="Times New Roman"/>
                <w:i/>
                <w:iCs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i/>
                <w:iCs/>
                <w:sz w:val="24"/>
                <w:szCs w:val="24"/>
                <w:lang w:eastAsia="ar-SA" w:bidi="ar-SA"/>
              </w:rPr>
              <w:t>игнорировать в процессе чтения незнакомые слова, не мешающие понимать основное содержание текста;</w:t>
            </w:r>
          </w:p>
          <w:p w:rsidR="00BF6B09" w:rsidRPr="00CA30FC" w:rsidRDefault="00BF6B09" w:rsidP="000B70E1">
            <w:pPr>
              <w:pStyle w:val="a6"/>
              <w:jc w:val="both"/>
              <w:rPr>
                <w:rFonts w:cs="Times New Roman"/>
                <w:i/>
                <w:iCs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i/>
                <w:iCs/>
                <w:sz w:val="24"/>
                <w:szCs w:val="24"/>
                <w:lang w:eastAsia="ar-SA" w:bidi="ar-SA"/>
              </w:rPr>
              <w:t>пользоваться сносками и лингвострановедческим справочником.</w:t>
            </w:r>
          </w:p>
          <w:p w:rsidR="00BF6B09" w:rsidRPr="00CA30FC" w:rsidRDefault="00BF6B09" w:rsidP="000B70E1">
            <w:pPr>
              <w:pStyle w:val="a6"/>
              <w:jc w:val="both"/>
              <w:rPr>
                <w:rFonts w:cs="Times New Roman"/>
                <w:b/>
                <w:i/>
                <w:sz w:val="24"/>
                <w:szCs w:val="24"/>
                <w:lang w:eastAsia="ar-SA" w:bidi="ar-SA"/>
              </w:rPr>
            </w:pPr>
          </w:p>
        </w:tc>
      </w:tr>
      <w:tr w:rsidR="00BF6B09" w:rsidRPr="00CA30FC" w:rsidTr="008E1AAA">
        <w:trPr>
          <w:trHeight w:val="49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B09" w:rsidRPr="00CA30FC" w:rsidRDefault="00BF6B09" w:rsidP="000B70E1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CA30FC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Письменная речь</w:t>
            </w:r>
          </w:p>
        </w:tc>
      </w:tr>
      <w:tr w:rsidR="00BF6B09" w:rsidRPr="00CA30FC" w:rsidTr="008E1AAA">
        <w:trPr>
          <w:trHeight w:val="49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09" w:rsidRPr="00CA30FC" w:rsidRDefault="00BF6B09" w:rsidP="000B70E1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заполнять анкеты и формуляры в соответствии с нормами, принятыми в стране изучаемого языка;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0B70E1">
            <w:pPr>
              <w:pStyle w:val="a6"/>
              <w:jc w:val="both"/>
              <w:rPr>
                <w:rFonts w:eastAsia="Calibri"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eastAsia="Calibri" w:cs="Times New Roman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eastAsia="Calibri" w:cs="Times New Roman"/>
                <w:i/>
                <w:sz w:val="24"/>
                <w:szCs w:val="24"/>
                <w:lang w:eastAsia="ar-SA" w:bidi="ar-SA"/>
              </w:rPr>
              <w:t>делать краткие выписки из текста с целью их использования в собственных устных высказываниях;</w:t>
            </w:r>
          </w:p>
          <w:p w:rsidR="00BF6B09" w:rsidRPr="00CA30FC" w:rsidRDefault="00BF6B09" w:rsidP="000B70E1">
            <w:pPr>
              <w:pStyle w:val="a6"/>
              <w:jc w:val="both"/>
              <w:rPr>
                <w:rFonts w:eastAsia="Calibri"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eastAsia="Calibri" w:cs="Times New Roman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eastAsia="Calibri" w:cs="Times New Roman"/>
                <w:i/>
                <w:sz w:val="24"/>
                <w:szCs w:val="24"/>
                <w:lang w:eastAsia="ar-SA" w:bidi="ar-SA"/>
              </w:rPr>
              <w:t>писать небольшие письменные высказывания с опорой на образец.</w:t>
            </w:r>
          </w:p>
        </w:tc>
      </w:tr>
      <w:tr w:rsidR="00BF6B09" w:rsidRPr="00CA30FC" w:rsidTr="008E1AAA">
        <w:trPr>
          <w:trHeight w:val="49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B09" w:rsidRPr="00CA30FC" w:rsidRDefault="00BF6B09" w:rsidP="000B70E1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CA30FC">
              <w:rPr>
                <w:rFonts w:eastAsia="Calibri"/>
                <w:b/>
                <w:sz w:val="24"/>
                <w:szCs w:val="24"/>
                <w:lang w:eastAsia="ar-SA"/>
              </w:rPr>
              <w:t>Языковая компетентность (владение языковыми средствами)</w:t>
            </w:r>
          </w:p>
        </w:tc>
      </w:tr>
      <w:tr w:rsidR="00BF6B09" w:rsidRPr="00CA30FC" w:rsidTr="008E1AAA">
        <w:trPr>
          <w:trHeight w:val="49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B09" w:rsidRPr="00CA30FC" w:rsidRDefault="00BF6B09" w:rsidP="000B70E1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CA30FC">
              <w:rPr>
                <w:rFonts w:eastAsia="Calibri"/>
                <w:b/>
                <w:i/>
                <w:sz w:val="24"/>
                <w:szCs w:val="24"/>
                <w:lang w:eastAsia="ar-SA"/>
              </w:rPr>
              <w:t>Фонетическая сторона речи</w:t>
            </w:r>
          </w:p>
        </w:tc>
      </w:tr>
      <w:tr w:rsidR="00BF6B09" w:rsidRPr="00CA30FC" w:rsidTr="008E1AAA">
        <w:trPr>
          <w:trHeight w:val="49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09" w:rsidRPr="00CA30FC" w:rsidRDefault="00BF6B09" w:rsidP="000B70E1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различать на слух и адекватно, без фонематических ошибок, ведущих к сбою коммуникации, произносить все звуки </w:t>
            </w:r>
            <w:r w:rsidR="00AB1888" w:rsidRPr="00CA30FC">
              <w:rPr>
                <w:rFonts w:cs="Times New Roman"/>
                <w:sz w:val="24"/>
                <w:szCs w:val="24"/>
                <w:lang w:eastAsia="ar-SA" w:bidi="ar-SA"/>
              </w:rPr>
              <w:t>английского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 языка;</w:t>
            </w:r>
          </w:p>
          <w:p w:rsidR="00BF6B09" w:rsidRPr="00CA30FC" w:rsidRDefault="00BF6B09" w:rsidP="000B70E1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соблюдать правильное ударение в изученных словах;</w:t>
            </w:r>
          </w:p>
          <w:p w:rsidR="00BF6B09" w:rsidRPr="00CA30FC" w:rsidRDefault="00BF6B09" w:rsidP="000B70E1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различать коммуникативные типы предложения по интонации;</w:t>
            </w:r>
          </w:p>
          <w:p w:rsidR="00BF6B09" w:rsidRPr="00CA30FC" w:rsidRDefault="00BF6B09" w:rsidP="000B70E1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адекватно, без ошибок, ведущих к сбою коммуникации, произносить фразы с точки зрения их ритмико-интонационных особенностей, в том 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lastRenderedPageBreak/>
              <w:t>числе соблюдая правило отсутствия фразового ударения на служебных словах.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0B70E1">
            <w:pPr>
              <w:pStyle w:val="a6"/>
              <w:jc w:val="both"/>
              <w:rPr>
                <w:rFonts w:eastAsia="Calibri" w:cs="Times New Roman"/>
                <w:i/>
                <w:iCs/>
                <w:sz w:val="24"/>
                <w:szCs w:val="24"/>
                <w:lang w:eastAsia="ar-SA" w:bidi="ar-SA"/>
              </w:rPr>
            </w:pPr>
            <w:r w:rsidRPr="00CA30FC">
              <w:rPr>
                <w:rFonts w:eastAsia="Calibri" w:cs="Times New Roman"/>
                <w:sz w:val="24"/>
                <w:szCs w:val="24"/>
                <w:lang w:eastAsia="ar-SA" w:bidi="ar-SA"/>
              </w:rPr>
              <w:lastRenderedPageBreak/>
              <w:t>• </w:t>
            </w:r>
            <w:r w:rsidRPr="00CA30FC">
              <w:rPr>
                <w:rFonts w:eastAsia="Calibri" w:cs="Times New Roman"/>
                <w:i/>
                <w:iCs/>
                <w:sz w:val="24"/>
                <w:szCs w:val="24"/>
                <w:lang w:eastAsia="ar-SA" w:bidi="ar-SA"/>
              </w:rPr>
              <w:t>выражать модальные значения, чувства и эмоции с помощью интонации;</w:t>
            </w:r>
          </w:p>
          <w:p w:rsidR="00BF6B09" w:rsidRPr="00CA30FC" w:rsidRDefault="00BF6B09" w:rsidP="000B70E1">
            <w:pPr>
              <w:pStyle w:val="a6"/>
              <w:jc w:val="both"/>
              <w:rPr>
                <w:rFonts w:eastAsia="Calibri" w:cs="Times New Roman"/>
                <w:i/>
                <w:iCs/>
                <w:sz w:val="24"/>
                <w:szCs w:val="24"/>
                <w:lang w:eastAsia="ar-SA" w:bidi="ar-SA"/>
              </w:rPr>
            </w:pPr>
            <w:r w:rsidRPr="00CA30FC">
              <w:rPr>
                <w:rFonts w:eastAsia="Calibri" w:cs="Times New Roman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eastAsia="Calibri" w:cs="Times New Roman"/>
                <w:i/>
                <w:iCs/>
                <w:sz w:val="24"/>
                <w:szCs w:val="24"/>
                <w:lang w:eastAsia="ar-SA" w:bidi="ar-SA"/>
              </w:rPr>
              <w:t xml:space="preserve">различать на слух </w:t>
            </w:r>
            <w:r w:rsidR="00BA59CB" w:rsidRPr="00CA30FC">
              <w:rPr>
                <w:rFonts w:eastAsia="Calibri" w:cs="Times New Roman"/>
                <w:i/>
                <w:iCs/>
                <w:sz w:val="24"/>
                <w:szCs w:val="24"/>
                <w:lang w:eastAsia="ar-SA" w:bidi="ar-SA"/>
              </w:rPr>
              <w:t xml:space="preserve">американский и британский </w:t>
            </w:r>
            <w:r w:rsidRPr="00CA30FC">
              <w:rPr>
                <w:rFonts w:eastAsia="Calibri" w:cs="Times New Roman"/>
                <w:i/>
                <w:iCs/>
                <w:sz w:val="24"/>
                <w:szCs w:val="24"/>
                <w:lang w:eastAsia="ar-SA" w:bidi="ar-SA"/>
              </w:rPr>
              <w:t xml:space="preserve">варианты </w:t>
            </w:r>
            <w:r w:rsidR="00BA59CB" w:rsidRPr="00CA30FC">
              <w:rPr>
                <w:rFonts w:eastAsia="Calibri" w:cs="Times New Roman"/>
                <w:i/>
                <w:iCs/>
                <w:sz w:val="24"/>
                <w:szCs w:val="24"/>
                <w:lang w:eastAsia="ar-SA" w:bidi="ar-SA"/>
              </w:rPr>
              <w:t>английского</w:t>
            </w:r>
            <w:r w:rsidRPr="00CA30FC">
              <w:rPr>
                <w:rFonts w:eastAsia="Calibri" w:cs="Times New Roman"/>
                <w:i/>
                <w:iCs/>
                <w:sz w:val="24"/>
                <w:szCs w:val="24"/>
                <w:lang w:eastAsia="ar-SA" w:bidi="ar-SA"/>
              </w:rPr>
              <w:t xml:space="preserve"> языка.</w:t>
            </w:r>
          </w:p>
          <w:p w:rsidR="00BF6B09" w:rsidRPr="00CA30FC" w:rsidRDefault="00BF6B09" w:rsidP="000B70E1">
            <w:pPr>
              <w:pStyle w:val="a6"/>
              <w:jc w:val="both"/>
              <w:rPr>
                <w:rFonts w:eastAsia="Calibri" w:cs="Times New Roman"/>
                <w:sz w:val="24"/>
                <w:szCs w:val="24"/>
                <w:lang w:eastAsia="ar-SA" w:bidi="ar-SA"/>
              </w:rPr>
            </w:pPr>
          </w:p>
        </w:tc>
      </w:tr>
      <w:tr w:rsidR="00BF6B09" w:rsidRPr="00CA30FC" w:rsidTr="008E1AAA">
        <w:trPr>
          <w:trHeight w:val="49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B09" w:rsidRPr="00CA30FC" w:rsidRDefault="00BF6B09" w:rsidP="000B70E1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CA30FC">
              <w:rPr>
                <w:rFonts w:eastAsia="Calibri"/>
                <w:b/>
                <w:i/>
                <w:sz w:val="24"/>
                <w:szCs w:val="24"/>
                <w:lang w:eastAsia="ar-SA"/>
              </w:rPr>
              <w:lastRenderedPageBreak/>
              <w:t>Орфография</w:t>
            </w:r>
          </w:p>
        </w:tc>
      </w:tr>
      <w:tr w:rsidR="00BF6B09" w:rsidRPr="00CA30FC" w:rsidTr="008E1AAA">
        <w:trPr>
          <w:trHeight w:val="49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09" w:rsidRPr="00CA30FC" w:rsidRDefault="00BF6B09" w:rsidP="000B70E1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- правильно писать изученные слова.</w:t>
            </w:r>
          </w:p>
          <w:p w:rsidR="00BF6B09" w:rsidRPr="00CA30FC" w:rsidRDefault="00BF6B09" w:rsidP="000B70E1">
            <w:pPr>
              <w:pStyle w:val="a6"/>
              <w:jc w:val="both"/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BA59CB">
            <w:pPr>
              <w:pStyle w:val="a6"/>
              <w:jc w:val="both"/>
              <w:rPr>
                <w:rFonts w:eastAsia="Calibri" w:cs="Times New Roman"/>
                <w:i/>
                <w:iCs/>
                <w:sz w:val="24"/>
                <w:szCs w:val="24"/>
                <w:lang w:eastAsia="ar-SA" w:bidi="ar-SA"/>
              </w:rPr>
            </w:pPr>
            <w:r w:rsidRPr="00CA30FC">
              <w:rPr>
                <w:rFonts w:eastAsia="Calibri" w:cs="Times New Roman"/>
                <w:i/>
                <w:sz w:val="24"/>
                <w:szCs w:val="24"/>
                <w:lang w:eastAsia="ar-SA" w:bidi="ar-SA"/>
              </w:rPr>
              <w:t xml:space="preserve">- </w:t>
            </w:r>
            <w:r w:rsidRPr="00CA30FC">
              <w:rPr>
                <w:rFonts w:eastAsia="Calibri" w:cs="Times New Roman"/>
                <w:i/>
                <w:iCs/>
                <w:sz w:val="24"/>
                <w:szCs w:val="24"/>
                <w:lang w:eastAsia="ar-SA" w:bidi="ar-SA"/>
              </w:rPr>
              <w:t xml:space="preserve">сравнивать и анализировать буквосочетания </w:t>
            </w:r>
            <w:r w:rsidR="00BA59CB" w:rsidRPr="00CA30FC">
              <w:rPr>
                <w:rFonts w:eastAsia="Calibri" w:cs="Times New Roman"/>
                <w:i/>
                <w:iCs/>
                <w:sz w:val="24"/>
                <w:szCs w:val="24"/>
                <w:lang w:eastAsia="ar-SA" w:bidi="ar-SA"/>
              </w:rPr>
              <w:t xml:space="preserve">английского </w:t>
            </w:r>
            <w:r w:rsidRPr="00CA30FC">
              <w:rPr>
                <w:rFonts w:eastAsia="Calibri" w:cs="Times New Roman"/>
                <w:i/>
                <w:iCs/>
                <w:sz w:val="24"/>
                <w:szCs w:val="24"/>
                <w:lang w:eastAsia="ar-SA" w:bidi="ar-SA"/>
              </w:rPr>
              <w:t>языка и их транскрипцию.</w:t>
            </w:r>
          </w:p>
        </w:tc>
      </w:tr>
      <w:tr w:rsidR="00BF6B09" w:rsidRPr="00CA30FC" w:rsidTr="008E1AAA">
        <w:trPr>
          <w:trHeight w:val="49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B09" w:rsidRPr="00CA30FC" w:rsidRDefault="00BF6B09" w:rsidP="000B70E1">
            <w:pPr>
              <w:snapToGrid w:val="0"/>
              <w:spacing w:line="360" w:lineRule="auto"/>
              <w:ind w:firstLine="454"/>
              <w:jc w:val="center"/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</w:pPr>
            <w:r w:rsidRPr="00CA30FC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>Лексическая сторона речи</w:t>
            </w:r>
          </w:p>
        </w:tc>
      </w:tr>
      <w:tr w:rsidR="00BF6B09" w:rsidRPr="00CA30FC" w:rsidTr="008E1AAA">
        <w:trPr>
          <w:trHeight w:val="49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09" w:rsidRPr="00CA30FC" w:rsidRDefault="00BF6B09" w:rsidP="000B70E1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BF6B09" w:rsidRPr="00CA30FC" w:rsidRDefault="00BF6B09" w:rsidP="000B70E1">
            <w:pPr>
              <w:pStyle w:val="a6"/>
              <w:jc w:val="both"/>
              <w:rPr>
                <w:rFonts w:cs="Times New Roman"/>
                <w:sz w:val="24"/>
                <w:szCs w:val="24"/>
                <w:shd w:val="clear" w:color="auto" w:fill="FFFFFF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</w:t>
            </w:r>
            <w:r w:rsidRPr="00CA30FC">
              <w:rPr>
                <w:rFonts w:cs="Times New Roman"/>
                <w:sz w:val="24"/>
                <w:szCs w:val="24"/>
                <w:shd w:val="clear" w:color="auto" w:fill="FFFFFF"/>
                <w:lang w:eastAsia="ar-SA" w:bidi="ar-SA"/>
              </w:rPr>
              <w:t xml:space="preserve"> в соответствии с решаемой коммуникативной задачей;</w:t>
            </w:r>
          </w:p>
          <w:p w:rsidR="00BF6B09" w:rsidRPr="00CA30FC" w:rsidRDefault="00BF6B09" w:rsidP="000B70E1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соблюдать существующие в </w:t>
            </w:r>
            <w:r w:rsidR="00AB1888" w:rsidRPr="00CA30FC">
              <w:rPr>
                <w:rFonts w:cs="Times New Roman"/>
                <w:sz w:val="24"/>
                <w:szCs w:val="24"/>
                <w:lang w:eastAsia="ar-SA" w:bidi="ar-SA"/>
              </w:rPr>
              <w:t>английском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 языке нормы лексической сочетаемости;</w:t>
            </w:r>
          </w:p>
          <w:p w:rsidR="00BF6B09" w:rsidRPr="00CA30FC" w:rsidRDefault="00BF6B09" w:rsidP="000B70E1">
            <w:pPr>
              <w:pStyle w:val="a6"/>
              <w:jc w:val="both"/>
              <w:rPr>
                <w:rFonts w:cs="Times New Roman"/>
                <w:sz w:val="24"/>
                <w:szCs w:val="24"/>
                <w:shd w:val="clear" w:color="auto" w:fill="FFFFFF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</w:t>
            </w:r>
            <w:r w:rsidRPr="00CA30FC">
              <w:rPr>
                <w:rFonts w:cs="Times New Roman"/>
                <w:sz w:val="24"/>
                <w:szCs w:val="24"/>
                <w:shd w:val="clear" w:color="auto" w:fill="FFFFFF"/>
                <w:lang w:eastAsia="ar-SA" w:bidi="ar-SA"/>
              </w:rPr>
              <w:t xml:space="preserve"> в соответствии с решаемой коммуникативной задачей.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0B70E1">
            <w:pPr>
              <w:pStyle w:val="a6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употреблять в речи в нескольких значениях многозначные слова, изученные в пределах тематики основной школы;</w:t>
            </w:r>
          </w:p>
          <w:p w:rsidR="00BF6B09" w:rsidRPr="00CA30FC" w:rsidRDefault="00BF6B09" w:rsidP="000B70E1">
            <w:pPr>
              <w:pStyle w:val="a6"/>
              <w:jc w:val="both"/>
              <w:rPr>
                <w:rFonts w:cs="Times New Roman"/>
                <w:i/>
                <w:iCs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i/>
                <w:iCs/>
                <w:sz w:val="24"/>
                <w:szCs w:val="24"/>
                <w:lang w:eastAsia="ar-SA" w:bidi="ar-SA"/>
              </w:rPr>
              <w:t>находить различия между явлениями синонимии и антонимии;</w:t>
            </w:r>
          </w:p>
          <w:p w:rsidR="00BF6B09" w:rsidRPr="00CA30FC" w:rsidRDefault="00BF6B09" w:rsidP="000B70E1">
            <w:pPr>
              <w:pStyle w:val="a6"/>
              <w:jc w:val="both"/>
              <w:rPr>
                <w:rFonts w:cs="Times New Roman"/>
                <w:i/>
                <w:iCs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i/>
                <w:iCs/>
                <w:sz w:val="24"/>
                <w:szCs w:val="24"/>
                <w:lang w:eastAsia="ar-SA" w:bidi="ar-SA"/>
              </w:rPr>
              <w:t>распознавать принадлежность слов к частям речи по определённым признакам (артиклям,  др.);</w:t>
            </w:r>
          </w:p>
          <w:p w:rsidR="00BF6B09" w:rsidRPr="00CA30FC" w:rsidRDefault="00BF6B09" w:rsidP="000B70E1">
            <w:pPr>
              <w:pStyle w:val="a6"/>
              <w:jc w:val="both"/>
              <w:rPr>
                <w:rFonts w:eastAsia="Calibri"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eastAsia="Calibri" w:cs="Times New Roman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eastAsia="Calibri" w:cs="Times New Roman"/>
                <w:i/>
                <w:sz w:val="24"/>
                <w:szCs w:val="24"/>
                <w:lang w:eastAsia="ar-SA" w:bidi="ar-SA"/>
              </w:rPr>
      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      </w:r>
          </w:p>
          <w:p w:rsidR="00BF6B09" w:rsidRPr="00CA30FC" w:rsidRDefault="00BF6B09" w:rsidP="000B70E1">
            <w:pPr>
              <w:pStyle w:val="a6"/>
              <w:jc w:val="both"/>
              <w:rPr>
                <w:rFonts w:eastAsia="Calibri" w:cs="Times New Roman"/>
                <w:sz w:val="24"/>
                <w:szCs w:val="24"/>
                <w:lang w:eastAsia="ar-SA" w:bidi="ar-SA"/>
              </w:rPr>
            </w:pPr>
          </w:p>
        </w:tc>
      </w:tr>
      <w:tr w:rsidR="00BF6B09" w:rsidRPr="00CA30FC" w:rsidTr="008E1AAA">
        <w:trPr>
          <w:trHeight w:val="49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B09" w:rsidRPr="00CA30FC" w:rsidRDefault="00BF6B09" w:rsidP="000B70E1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CA30FC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Грамматическая сторона речи</w:t>
            </w:r>
          </w:p>
        </w:tc>
      </w:tr>
      <w:tr w:rsidR="00BF6B09" w:rsidRPr="00CA30FC" w:rsidTr="008E1AAA">
        <w:trPr>
          <w:trHeight w:val="49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09" w:rsidRPr="00CA30FC" w:rsidRDefault="00BF6B09" w:rsidP="000B70E1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оперировать в процессе устного и письменного общения </w:t>
            </w:r>
            <w:r w:rsidRPr="00CA30FC">
              <w:rPr>
                <w:rFonts w:cs="Times New Roman"/>
                <w:sz w:val="24"/>
                <w:szCs w:val="24"/>
                <w:shd w:val="clear" w:color="auto" w:fill="FFFFFF"/>
                <w:lang w:eastAsia="ar-SA" w:bidi="ar-SA"/>
              </w:rPr>
              <w:t xml:space="preserve">основными синтаксическими конструкциями и морфологическими </w:t>
            </w:r>
            <w:proofErr w:type="spellStart"/>
            <w:r w:rsidRPr="00CA30FC">
              <w:rPr>
                <w:rFonts w:cs="Times New Roman"/>
                <w:sz w:val="24"/>
                <w:szCs w:val="24"/>
                <w:shd w:val="clear" w:color="auto" w:fill="FFFFFF"/>
                <w:lang w:eastAsia="ar-SA" w:bidi="ar-SA"/>
              </w:rPr>
              <w:t>формами</w:t>
            </w:r>
            <w:r w:rsidR="00B17920" w:rsidRPr="00CA30FC">
              <w:rPr>
                <w:rFonts w:cs="Times New Roman"/>
                <w:sz w:val="24"/>
                <w:szCs w:val="24"/>
                <w:lang w:eastAsia="ar-SA" w:bidi="ar-SA"/>
              </w:rPr>
              <w:t>английского</w:t>
            </w:r>
            <w:proofErr w:type="spellEnd"/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 языка в соответствии с коммуникативной задачей в коммуникативно-значимом контексте;</w:t>
            </w:r>
          </w:p>
          <w:p w:rsidR="00BF6B09" w:rsidRPr="00CA30FC" w:rsidRDefault="00BF6B09" w:rsidP="000B70E1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распознавать и употреблять в речи:</w:t>
            </w:r>
          </w:p>
          <w:p w:rsidR="00CF0993" w:rsidRPr="00CA30FC" w:rsidRDefault="00B17920" w:rsidP="004729C5">
            <w:pPr>
              <w:pStyle w:val="a6"/>
              <w:numPr>
                <w:ilvl w:val="0"/>
                <w:numId w:val="25"/>
              </w:numPr>
              <w:ind w:left="51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существительные в качестве определения</w:t>
            </w:r>
            <w:r w:rsidR="00CF0993"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; </w:t>
            </w:r>
          </w:p>
          <w:p w:rsidR="00CF0993" w:rsidRPr="00CA30FC" w:rsidRDefault="00B17920" w:rsidP="004729C5">
            <w:pPr>
              <w:pStyle w:val="a6"/>
              <w:numPr>
                <w:ilvl w:val="0"/>
                <w:numId w:val="25"/>
              </w:numPr>
              <w:ind w:left="51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артикль исчисляемыми, неисчисляемыми существительными. Обозначающими профессии с именами собственными,</w:t>
            </w:r>
            <w:r w:rsidR="00AD1B24"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 с географическими названиями, </w:t>
            </w:r>
            <w:r w:rsidR="00AD1B24" w:rsidRPr="00CA30FC">
              <w:rPr>
                <w:rFonts w:cs="Times New Roman"/>
                <w:sz w:val="24"/>
                <w:szCs w:val="24"/>
                <w:lang w:val="en-US" w:eastAsia="ar-SA" w:bidi="ar-SA"/>
              </w:rPr>
              <w:t>c</w:t>
            </w:r>
            <w:r w:rsidR="00AD1B24"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 уникальными предметами, вещами, объектами</w:t>
            </w:r>
            <w:r w:rsidR="00CF0993"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; </w:t>
            </w:r>
          </w:p>
          <w:p w:rsidR="00BF6B09" w:rsidRPr="00CA30FC" w:rsidRDefault="00AD1B24" w:rsidP="004729C5">
            <w:pPr>
              <w:pStyle w:val="a6"/>
              <w:numPr>
                <w:ilvl w:val="0"/>
                <w:numId w:val="25"/>
              </w:numPr>
              <w:ind w:left="51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образование сравнительной и 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lastRenderedPageBreak/>
              <w:t>превосходной степеней прилагательных не по правилам</w:t>
            </w:r>
            <w:r w:rsidR="00CF0993" w:rsidRPr="00CA30FC">
              <w:rPr>
                <w:rFonts w:cs="Times New Roman"/>
                <w:sz w:val="24"/>
                <w:szCs w:val="24"/>
                <w:lang w:eastAsia="ar-SA" w:bidi="ar-SA"/>
              </w:rPr>
              <w:t>;</w:t>
            </w:r>
          </w:p>
          <w:p w:rsidR="00CF0993" w:rsidRPr="00CA30FC" w:rsidRDefault="00AD1B24" w:rsidP="004729C5">
            <w:pPr>
              <w:pStyle w:val="a6"/>
              <w:numPr>
                <w:ilvl w:val="0"/>
                <w:numId w:val="25"/>
              </w:numPr>
              <w:ind w:left="51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прилагательные, оканчивающиеся на </w:t>
            </w:r>
            <w:proofErr w:type="spellStart"/>
            <w:r w:rsidRPr="00CA30FC">
              <w:rPr>
                <w:rFonts w:cs="Times New Roman"/>
                <w:sz w:val="24"/>
                <w:szCs w:val="24"/>
                <w:lang w:val="en-US" w:eastAsia="ar-SA" w:bidi="ar-SA"/>
              </w:rPr>
              <w:t>ed</w:t>
            </w:r>
            <w:proofErr w:type="spellEnd"/>
            <w:r w:rsidR="00CF0993" w:rsidRPr="00CA30FC">
              <w:rPr>
                <w:rFonts w:cs="Times New Roman"/>
                <w:sz w:val="24"/>
                <w:szCs w:val="24"/>
                <w:lang w:eastAsia="ar-SA" w:bidi="ar-SA"/>
              </w:rPr>
              <w:t>;</w:t>
            </w:r>
          </w:p>
          <w:p w:rsidR="00CF0993" w:rsidRPr="00CA30FC" w:rsidRDefault="00AD1B24" w:rsidP="004729C5">
            <w:pPr>
              <w:pStyle w:val="a6"/>
              <w:numPr>
                <w:ilvl w:val="0"/>
                <w:numId w:val="25"/>
              </w:numPr>
              <w:ind w:left="51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прилагательные после глаголов </w:t>
            </w:r>
            <w:proofErr w:type="spellStart"/>
            <w:r w:rsidRPr="00CA30FC">
              <w:rPr>
                <w:rFonts w:cs="Times New Roman"/>
                <w:sz w:val="24"/>
                <w:szCs w:val="24"/>
                <w:lang w:val="en-US" w:eastAsia="ar-SA" w:bidi="ar-SA"/>
              </w:rPr>
              <w:t>tofeel</w:t>
            </w:r>
            <w:proofErr w:type="spellEnd"/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, </w:t>
            </w:r>
            <w:proofErr w:type="spellStart"/>
            <w:r w:rsidRPr="00CA30FC">
              <w:rPr>
                <w:rFonts w:cs="Times New Roman"/>
                <w:sz w:val="24"/>
                <w:szCs w:val="24"/>
                <w:lang w:val="en-US" w:eastAsia="ar-SA" w:bidi="ar-SA"/>
              </w:rPr>
              <w:t>tosmell</w:t>
            </w:r>
            <w:proofErr w:type="spellEnd"/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, </w:t>
            </w:r>
            <w:proofErr w:type="spellStart"/>
            <w:r w:rsidRPr="00CA30FC">
              <w:rPr>
                <w:rFonts w:cs="Times New Roman"/>
                <w:sz w:val="24"/>
                <w:szCs w:val="24"/>
                <w:lang w:val="en-US" w:eastAsia="ar-SA" w:bidi="ar-SA"/>
              </w:rPr>
              <w:t>tolook</w:t>
            </w:r>
            <w:proofErr w:type="spellEnd"/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 и </w:t>
            </w:r>
            <w:proofErr w:type="spellStart"/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тд</w:t>
            </w:r>
            <w:proofErr w:type="spellEnd"/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.</w:t>
            </w:r>
            <w:r w:rsidR="00CF0993" w:rsidRPr="00CA30FC">
              <w:rPr>
                <w:rFonts w:cs="Times New Roman"/>
                <w:sz w:val="24"/>
                <w:szCs w:val="24"/>
                <w:lang w:eastAsia="ar-SA" w:bidi="ar-SA"/>
              </w:rPr>
              <w:t>;</w:t>
            </w:r>
          </w:p>
          <w:p w:rsidR="00CF0993" w:rsidRPr="00CA30FC" w:rsidRDefault="00AD1B24" w:rsidP="004729C5">
            <w:pPr>
              <w:pStyle w:val="a6"/>
              <w:numPr>
                <w:ilvl w:val="0"/>
                <w:numId w:val="25"/>
              </w:numPr>
              <w:ind w:left="51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количественные числительные(</w:t>
            </w:r>
            <w:r w:rsidRPr="00CA30FC">
              <w:rPr>
                <w:rFonts w:cs="Times New Roman"/>
                <w:sz w:val="24"/>
                <w:szCs w:val="24"/>
                <w:lang w:val="en-US" w:eastAsia="ar-SA" w:bidi="ar-SA"/>
              </w:rPr>
              <w:t>hundred, thousand, million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)</w:t>
            </w:r>
            <w:r w:rsidR="00CF0993" w:rsidRPr="00CA30FC">
              <w:rPr>
                <w:rFonts w:cs="Times New Roman"/>
                <w:sz w:val="24"/>
                <w:szCs w:val="24"/>
                <w:lang w:eastAsia="ar-SA" w:bidi="ar-SA"/>
              </w:rPr>
              <w:t>;</w:t>
            </w:r>
          </w:p>
          <w:p w:rsidR="00AD1B24" w:rsidRPr="00CA30FC" w:rsidRDefault="00AD1B24" w:rsidP="004729C5">
            <w:pPr>
              <w:pStyle w:val="a6"/>
              <w:numPr>
                <w:ilvl w:val="0"/>
                <w:numId w:val="25"/>
              </w:numPr>
              <w:ind w:left="51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местоимения </w:t>
            </w:r>
            <w:r w:rsidRPr="00CA30FC">
              <w:rPr>
                <w:rFonts w:cs="Times New Roman"/>
                <w:sz w:val="24"/>
                <w:szCs w:val="24"/>
                <w:lang w:val="en-US" w:eastAsia="ar-SA" w:bidi="ar-SA"/>
              </w:rPr>
              <w:t>most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/ </w:t>
            </w:r>
            <w:proofErr w:type="spellStart"/>
            <w:r w:rsidRPr="00CA30FC">
              <w:rPr>
                <w:rFonts w:cs="Times New Roman"/>
                <w:sz w:val="24"/>
                <w:szCs w:val="24"/>
                <w:lang w:val="en-US" w:eastAsia="ar-SA" w:bidi="ar-SA"/>
              </w:rPr>
              <w:t>mostof</w:t>
            </w:r>
            <w:proofErr w:type="spellEnd"/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,</w:t>
            </w:r>
            <w:r w:rsidRPr="00CA30FC">
              <w:rPr>
                <w:rFonts w:cs="Times New Roman"/>
                <w:sz w:val="24"/>
                <w:szCs w:val="24"/>
                <w:lang w:val="en-US" w:eastAsia="ar-SA" w:bidi="ar-SA"/>
              </w:rPr>
              <w:t>both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, возвратные местоимения;</w:t>
            </w:r>
          </w:p>
          <w:p w:rsidR="00474FF2" w:rsidRPr="00CA30FC" w:rsidRDefault="00AD1B24" w:rsidP="004729C5">
            <w:pPr>
              <w:pStyle w:val="a6"/>
              <w:numPr>
                <w:ilvl w:val="0"/>
                <w:numId w:val="25"/>
              </w:numPr>
              <w:ind w:left="516"/>
              <w:jc w:val="both"/>
              <w:rPr>
                <w:rFonts w:cs="Times New Roman"/>
                <w:sz w:val="24"/>
                <w:szCs w:val="24"/>
                <w:lang w:val="en-US" w:eastAsia="ar-SA" w:bidi="ar-SA"/>
              </w:rPr>
            </w:pPr>
            <w:proofErr w:type="spellStart"/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глаголывстрадательномзалогев</w:t>
            </w:r>
            <w:proofErr w:type="spellEnd"/>
            <w:r w:rsidRPr="00CA30FC">
              <w:rPr>
                <w:rFonts w:cs="Times New Roman"/>
                <w:sz w:val="24"/>
                <w:szCs w:val="24"/>
                <w:lang w:val="en-US" w:eastAsia="ar-SA" w:bidi="ar-SA"/>
              </w:rPr>
              <w:t>Present Simple, Past Simple, Future Simple</w:t>
            </w:r>
            <w:r w:rsidR="00474FF2" w:rsidRPr="00CA30FC">
              <w:rPr>
                <w:rFonts w:cs="Times New Roman"/>
                <w:sz w:val="24"/>
                <w:szCs w:val="24"/>
                <w:lang w:val="en-US" w:eastAsia="ar-SA" w:bidi="ar-SA"/>
              </w:rPr>
              <w:t>;</w:t>
            </w:r>
          </w:p>
          <w:p w:rsidR="00474FF2" w:rsidRPr="00CA30FC" w:rsidRDefault="00474FF2" w:rsidP="004729C5">
            <w:pPr>
              <w:pStyle w:val="a6"/>
              <w:numPr>
                <w:ilvl w:val="0"/>
                <w:numId w:val="25"/>
              </w:numPr>
              <w:ind w:left="51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форма глагола с окончанием –</w:t>
            </w:r>
            <w:proofErr w:type="spellStart"/>
            <w:r w:rsidRPr="00CA30FC">
              <w:rPr>
                <w:rFonts w:cs="Times New Roman"/>
                <w:sz w:val="24"/>
                <w:szCs w:val="24"/>
                <w:lang w:val="en-US" w:eastAsia="ar-SA" w:bidi="ar-SA"/>
              </w:rPr>
              <w:t>ing</w:t>
            </w:r>
            <w:proofErr w:type="spellEnd"/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;</w:t>
            </w:r>
          </w:p>
          <w:p w:rsidR="00CF0993" w:rsidRPr="00CA30FC" w:rsidRDefault="00474FF2" w:rsidP="004729C5">
            <w:pPr>
              <w:pStyle w:val="a6"/>
              <w:numPr>
                <w:ilvl w:val="0"/>
                <w:numId w:val="25"/>
              </w:numPr>
              <w:ind w:left="51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неопределённая форма глагола в конструкциях:</w:t>
            </w:r>
          </w:p>
          <w:p w:rsidR="00CF0993" w:rsidRPr="00CA30FC" w:rsidRDefault="00474FF2" w:rsidP="00474FF2">
            <w:pPr>
              <w:pStyle w:val="a6"/>
              <w:numPr>
                <w:ilvl w:val="0"/>
                <w:numId w:val="25"/>
              </w:numPr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сложное дополнение; </w:t>
            </w:r>
          </w:p>
          <w:p w:rsidR="00474FF2" w:rsidRPr="00CA30FC" w:rsidRDefault="00474FF2" w:rsidP="00474FF2">
            <w:pPr>
              <w:pStyle w:val="a6"/>
              <w:numPr>
                <w:ilvl w:val="0"/>
                <w:numId w:val="25"/>
              </w:numPr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прилагательное + неопределённая форма глагола;</w:t>
            </w:r>
          </w:p>
          <w:p w:rsidR="00474FF2" w:rsidRPr="00CA30FC" w:rsidRDefault="00474FF2" w:rsidP="00474FF2">
            <w:pPr>
              <w:pStyle w:val="a6"/>
              <w:numPr>
                <w:ilvl w:val="0"/>
                <w:numId w:val="25"/>
              </w:numPr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инфинитив в качестве определения; </w:t>
            </w:r>
          </w:p>
          <w:p w:rsidR="00474FF2" w:rsidRPr="00CA30FC" w:rsidRDefault="00474FF2" w:rsidP="00474FF2">
            <w:pPr>
              <w:pStyle w:val="a6"/>
              <w:numPr>
                <w:ilvl w:val="0"/>
                <w:numId w:val="25"/>
              </w:numPr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страдательный залог с неопределённой формой глагола;</w:t>
            </w:r>
          </w:p>
          <w:p w:rsidR="00474FF2" w:rsidRPr="00CA30FC" w:rsidRDefault="00474FF2" w:rsidP="00474FF2">
            <w:pPr>
              <w:pStyle w:val="a6"/>
              <w:numPr>
                <w:ilvl w:val="0"/>
                <w:numId w:val="25"/>
              </w:numPr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неопределённая форма глагола в функции обстоятельства цели;</w:t>
            </w:r>
          </w:p>
          <w:p w:rsidR="00474FF2" w:rsidRPr="00CA30FC" w:rsidRDefault="00474FF2" w:rsidP="00474FF2">
            <w:pPr>
              <w:pStyle w:val="a6"/>
              <w:numPr>
                <w:ilvl w:val="0"/>
                <w:numId w:val="25"/>
              </w:numPr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вспомогательные и модальные глаголы в оборотах типа </w:t>
            </w:r>
            <w:proofErr w:type="spellStart"/>
            <w:r w:rsidRPr="00CA30FC">
              <w:rPr>
                <w:rFonts w:cs="Times New Roman"/>
                <w:sz w:val="24"/>
                <w:szCs w:val="24"/>
                <w:lang w:val="en-US" w:eastAsia="ar-SA" w:bidi="ar-SA"/>
              </w:rPr>
              <w:t>Neitherdo</w:t>
            </w:r>
            <w:proofErr w:type="spellEnd"/>
            <w:proofErr w:type="gramStart"/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 ;</w:t>
            </w:r>
            <w:proofErr w:type="gramEnd"/>
          </w:p>
          <w:p w:rsidR="00474FF2" w:rsidRPr="00CA30FC" w:rsidRDefault="00474FF2" w:rsidP="00474FF2">
            <w:pPr>
              <w:pStyle w:val="a6"/>
              <w:numPr>
                <w:ilvl w:val="0"/>
                <w:numId w:val="25"/>
              </w:numPr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наречия, образованные с помощью суффикса </w:t>
            </w:r>
            <w:proofErr w:type="spellStart"/>
            <w:r w:rsidRPr="00CA30FC">
              <w:rPr>
                <w:rFonts w:cs="Times New Roman"/>
                <w:sz w:val="24"/>
                <w:szCs w:val="24"/>
                <w:lang w:val="en-US" w:eastAsia="ar-SA" w:bidi="ar-SA"/>
              </w:rPr>
              <w:t>ly</w:t>
            </w:r>
            <w:proofErr w:type="spellEnd"/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;</w:t>
            </w:r>
          </w:p>
          <w:p w:rsidR="00474FF2" w:rsidRPr="00CA30FC" w:rsidRDefault="00474FF2" w:rsidP="00474FF2">
            <w:pPr>
              <w:pStyle w:val="a6"/>
              <w:numPr>
                <w:ilvl w:val="0"/>
                <w:numId w:val="25"/>
              </w:numPr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наречия, совпадающие по форме с прилагательными;</w:t>
            </w:r>
          </w:p>
          <w:p w:rsidR="00E67DA5" w:rsidRPr="00CA30FC" w:rsidRDefault="00474FF2" w:rsidP="00474FF2">
            <w:pPr>
              <w:pStyle w:val="a6"/>
              <w:numPr>
                <w:ilvl w:val="0"/>
                <w:numId w:val="25"/>
              </w:numPr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степени сравнения наречий, включая исключения</w:t>
            </w:r>
            <w:r w:rsidR="00E67DA5" w:rsidRPr="00CA30FC">
              <w:rPr>
                <w:rFonts w:cs="Times New Roman"/>
                <w:sz w:val="24"/>
                <w:szCs w:val="24"/>
                <w:lang w:eastAsia="ar-SA" w:bidi="ar-SA"/>
              </w:rPr>
              <w:t>;</w:t>
            </w:r>
          </w:p>
          <w:p w:rsidR="00E67DA5" w:rsidRPr="00CA30FC" w:rsidRDefault="00E67DA5" w:rsidP="00474FF2">
            <w:pPr>
              <w:pStyle w:val="a6"/>
              <w:numPr>
                <w:ilvl w:val="0"/>
                <w:numId w:val="25"/>
              </w:numPr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место наречий определённой и неопределённой частотности в предложениях;</w:t>
            </w:r>
          </w:p>
          <w:p w:rsidR="00E67DA5" w:rsidRPr="00CA30FC" w:rsidRDefault="00E67DA5" w:rsidP="00474FF2">
            <w:pPr>
              <w:pStyle w:val="a6"/>
              <w:numPr>
                <w:ilvl w:val="0"/>
                <w:numId w:val="25"/>
              </w:numPr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прямую  и косвенную речь;</w:t>
            </w:r>
          </w:p>
          <w:p w:rsidR="00474FF2" w:rsidRPr="00CA30FC" w:rsidRDefault="00E67DA5" w:rsidP="00E67DA5">
            <w:pPr>
              <w:pStyle w:val="a6"/>
              <w:numPr>
                <w:ilvl w:val="0"/>
                <w:numId w:val="25"/>
              </w:numPr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proofErr w:type="gramStart"/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сложноподчинённые предложения с придаточными определительными с союзными словами и дополнительными с союзом </w:t>
            </w:r>
            <w:r w:rsidRPr="00CA30FC">
              <w:rPr>
                <w:rFonts w:cs="Times New Roman"/>
                <w:sz w:val="24"/>
                <w:szCs w:val="24"/>
                <w:lang w:val="en-US" w:eastAsia="ar-SA" w:bidi="ar-SA"/>
              </w:rPr>
              <w:t>that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.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F98" w:rsidRPr="00CA30FC" w:rsidRDefault="00292F98" w:rsidP="00292F98">
            <w:pPr>
              <w:pStyle w:val="a6"/>
              <w:ind w:left="459"/>
              <w:jc w:val="both"/>
              <w:rPr>
                <w:rFonts w:cs="Times New Roman"/>
                <w:i/>
                <w:sz w:val="24"/>
                <w:szCs w:val="24"/>
                <w:highlight w:val="yellow"/>
                <w:lang w:eastAsia="ar-SA" w:bidi="ar-SA"/>
              </w:rPr>
            </w:pPr>
          </w:p>
          <w:p w:rsidR="00E67DA5" w:rsidRPr="00CA30FC" w:rsidRDefault="00E67DA5" w:rsidP="00E67DA5">
            <w:pPr>
              <w:pStyle w:val="a6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i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распознавать и употреблять в речи:</w:t>
            </w:r>
          </w:p>
          <w:p w:rsidR="00E67DA5" w:rsidRPr="00CA30FC" w:rsidRDefault="00E67DA5" w:rsidP="00E67DA5">
            <w:pPr>
              <w:pStyle w:val="a6"/>
              <w:numPr>
                <w:ilvl w:val="0"/>
                <w:numId w:val="25"/>
              </w:numPr>
              <w:ind w:left="516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 xml:space="preserve">существительные в качестве определения; </w:t>
            </w:r>
          </w:p>
          <w:p w:rsidR="00E67DA5" w:rsidRPr="00CA30FC" w:rsidRDefault="00E67DA5" w:rsidP="00E67DA5">
            <w:pPr>
              <w:pStyle w:val="a6"/>
              <w:numPr>
                <w:ilvl w:val="0"/>
                <w:numId w:val="25"/>
              </w:numPr>
              <w:ind w:left="516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образование сравнительной и превосходной степеней прилагательных не по правилам;</w:t>
            </w:r>
          </w:p>
          <w:p w:rsidR="00E67DA5" w:rsidRPr="00CA30FC" w:rsidRDefault="00E67DA5" w:rsidP="00E67DA5">
            <w:pPr>
              <w:pStyle w:val="a6"/>
              <w:numPr>
                <w:ilvl w:val="0"/>
                <w:numId w:val="25"/>
              </w:numPr>
              <w:ind w:left="516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 xml:space="preserve">прилагательные после глаголов </w:t>
            </w:r>
            <w:proofErr w:type="spellStart"/>
            <w:r w:rsidRPr="00CA30FC">
              <w:rPr>
                <w:rFonts w:cs="Times New Roman"/>
                <w:i/>
                <w:sz w:val="24"/>
                <w:szCs w:val="24"/>
                <w:lang w:val="en-US" w:eastAsia="ar-SA" w:bidi="ar-SA"/>
              </w:rPr>
              <w:t>tofeel</w:t>
            </w:r>
            <w:proofErr w:type="spellEnd"/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 xml:space="preserve">, </w:t>
            </w:r>
            <w:proofErr w:type="spellStart"/>
            <w:r w:rsidRPr="00CA30FC">
              <w:rPr>
                <w:rFonts w:cs="Times New Roman"/>
                <w:i/>
                <w:sz w:val="24"/>
                <w:szCs w:val="24"/>
                <w:lang w:val="en-US" w:eastAsia="ar-SA" w:bidi="ar-SA"/>
              </w:rPr>
              <w:t>tosmell</w:t>
            </w:r>
            <w:proofErr w:type="spellEnd"/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 xml:space="preserve">, </w:t>
            </w:r>
            <w:proofErr w:type="spellStart"/>
            <w:r w:rsidRPr="00CA30FC">
              <w:rPr>
                <w:rFonts w:cs="Times New Roman"/>
                <w:i/>
                <w:sz w:val="24"/>
                <w:szCs w:val="24"/>
                <w:lang w:val="en-US" w:eastAsia="ar-SA" w:bidi="ar-SA"/>
              </w:rPr>
              <w:t>tolook</w:t>
            </w:r>
            <w:proofErr w:type="spellEnd"/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 xml:space="preserve"> и </w:t>
            </w:r>
            <w:proofErr w:type="spellStart"/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тд</w:t>
            </w:r>
            <w:proofErr w:type="spellEnd"/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.</w:t>
            </w:r>
            <w:proofErr w:type="gramStart"/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 xml:space="preserve"> ;</w:t>
            </w:r>
            <w:proofErr w:type="gramEnd"/>
          </w:p>
          <w:p w:rsidR="00E67DA5" w:rsidRPr="00CA30FC" w:rsidRDefault="00E67DA5" w:rsidP="00E67DA5">
            <w:pPr>
              <w:pStyle w:val="a6"/>
              <w:numPr>
                <w:ilvl w:val="0"/>
                <w:numId w:val="25"/>
              </w:numPr>
              <w:ind w:left="516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количественные числительные(</w:t>
            </w:r>
            <w:r w:rsidRPr="00CA30FC">
              <w:rPr>
                <w:rFonts w:cs="Times New Roman"/>
                <w:i/>
                <w:sz w:val="24"/>
                <w:szCs w:val="24"/>
                <w:lang w:val="en-US" w:eastAsia="ar-SA" w:bidi="ar-SA"/>
              </w:rPr>
              <w:t>hundred, thousand, million</w:t>
            </w: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);</w:t>
            </w:r>
          </w:p>
          <w:p w:rsidR="00E67DA5" w:rsidRPr="00CA30FC" w:rsidRDefault="00E67DA5" w:rsidP="00E67DA5">
            <w:pPr>
              <w:pStyle w:val="a6"/>
              <w:numPr>
                <w:ilvl w:val="0"/>
                <w:numId w:val="25"/>
              </w:numPr>
              <w:ind w:left="516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 xml:space="preserve">местоимения </w:t>
            </w:r>
            <w:r w:rsidRPr="00CA30FC">
              <w:rPr>
                <w:rFonts w:cs="Times New Roman"/>
                <w:i/>
                <w:sz w:val="24"/>
                <w:szCs w:val="24"/>
                <w:lang w:val="en-US" w:eastAsia="ar-SA" w:bidi="ar-SA"/>
              </w:rPr>
              <w:t>most</w:t>
            </w: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 xml:space="preserve">/ </w:t>
            </w:r>
            <w:proofErr w:type="spellStart"/>
            <w:r w:rsidRPr="00CA30FC">
              <w:rPr>
                <w:rFonts w:cs="Times New Roman"/>
                <w:i/>
                <w:sz w:val="24"/>
                <w:szCs w:val="24"/>
                <w:lang w:val="en-US" w:eastAsia="ar-SA" w:bidi="ar-SA"/>
              </w:rPr>
              <w:t>mostof</w:t>
            </w:r>
            <w:proofErr w:type="spellEnd"/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,</w:t>
            </w:r>
            <w:r w:rsidRPr="00CA30FC">
              <w:rPr>
                <w:rFonts w:cs="Times New Roman"/>
                <w:i/>
                <w:sz w:val="24"/>
                <w:szCs w:val="24"/>
                <w:lang w:val="en-US" w:eastAsia="ar-SA" w:bidi="ar-SA"/>
              </w:rPr>
              <w:t>both</w:t>
            </w: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, возвратные местоимения;</w:t>
            </w:r>
          </w:p>
          <w:p w:rsidR="00E67DA5" w:rsidRPr="00CA30FC" w:rsidRDefault="00E67DA5" w:rsidP="00E67DA5">
            <w:pPr>
              <w:pStyle w:val="a6"/>
              <w:numPr>
                <w:ilvl w:val="0"/>
                <w:numId w:val="25"/>
              </w:numPr>
              <w:ind w:left="516"/>
              <w:jc w:val="both"/>
              <w:rPr>
                <w:rFonts w:cs="Times New Roman"/>
                <w:i/>
                <w:sz w:val="24"/>
                <w:szCs w:val="24"/>
                <w:lang w:val="en-US" w:eastAsia="ar-SA" w:bidi="ar-SA"/>
              </w:rPr>
            </w:pPr>
            <w:proofErr w:type="spellStart"/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глаголывстрадательномзалогев</w:t>
            </w:r>
            <w:proofErr w:type="spellEnd"/>
            <w:r w:rsidRPr="00CA30FC">
              <w:rPr>
                <w:rFonts w:cs="Times New Roman"/>
                <w:i/>
                <w:sz w:val="24"/>
                <w:szCs w:val="24"/>
                <w:lang w:val="en-US" w:eastAsia="ar-SA" w:bidi="ar-SA"/>
              </w:rPr>
              <w:t xml:space="preserve"> Present Simple, Past Simple, Future Simple;</w:t>
            </w:r>
          </w:p>
          <w:p w:rsidR="00E67DA5" w:rsidRPr="00CA30FC" w:rsidRDefault="00E67DA5" w:rsidP="00E67DA5">
            <w:pPr>
              <w:pStyle w:val="a6"/>
              <w:numPr>
                <w:ilvl w:val="0"/>
                <w:numId w:val="25"/>
              </w:numPr>
              <w:ind w:left="516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форма глагола с окончанием –</w:t>
            </w:r>
            <w:proofErr w:type="spellStart"/>
            <w:r w:rsidRPr="00CA30FC">
              <w:rPr>
                <w:rFonts w:cs="Times New Roman"/>
                <w:i/>
                <w:sz w:val="24"/>
                <w:szCs w:val="24"/>
                <w:lang w:val="en-US" w:eastAsia="ar-SA" w:bidi="ar-SA"/>
              </w:rPr>
              <w:t>ing</w:t>
            </w:r>
            <w:proofErr w:type="spellEnd"/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;</w:t>
            </w:r>
          </w:p>
          <w:p w:rsidR="00E67DA5" w:rsidRPr="00CA30FC" w:rsidRDefault="00E67DA5" w:rsidP="00E67DA5">
            <w:pPr>
              <w:pStyle w:val="a6"/>
              <w:numPr>
                <w:ilvl w:val="0"/>
                <w:numId w:val="25"/>
              </w:numPr>
              <w:ind w:left="516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 xml:space="preserve">неопределённая форма глагола в конструкциях: </w:t>
            </w:r>
          </w:p>
          <w:p w:rsidR="00E67DA5" w:rsidRPr="00CA30FC" w:rsidRDefault="00E67DA5" w:rsidP="00E67DA5">
            <w:pPr>
              <w:pStyle w:val="a6"/>
              <w:numPr>
                <w:ilvl w:val="0"/>
                <w:numId w:val="25"/>
              </w:numPr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 xml:space="preserve">сложное дополнение; </w:t>
            </w:r>
          </w:p>
          <w:p w:rsidR="00E67DA5" w:rsidRPr="00CA30FC" w:rsidRDefault="00E67DA5" w:rsidP="00E67DA5">
            <w:pPr>
              <w:pStyle w:val="a6"/>
              <w:numPr>
                <w:ilvl w:val="0"/>
                <w:numId w:val="25"/>
              </w:numPr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прилагательное + неопределённая форма глагола;</w:t>
            </w:r>
          </w:p>
          <w:p w:rsidR="00E67DA5" w:rsidRPr="00CA30FC" w:rsidRDefault="00E67DA5" w:rsidP="00E67DA5">
            <w:pPr>
              <w:pStyle w:val="a6"/>
              <w:numPr>
                <w:ilvl w:val="0"/>
                <w:numId w:val="25"/>
              </w:numPr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 xml:space="preserve">инфинитив в качестве определения; </w:t>
            </w:r>
          </w:p>
          <w:p w:rsidR="00E67DA5" w:rsidRPr="00CA30FC" w:rsidRDefault="00E67DA5" w:rsidP="00E67DA5">
            <w:pPr>
              <w:pStyle w:val="a6"/>
              <w:numPr>
                <w:ilvl w:val="0"/>
                <w:numId w:val="25"/>
              </w:numPr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 xml:space="preserve">страдательный залог с неопределённой </w:t>
            </w: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lastRenderedPageBreak/>
              <w:t>формой глагола;</w:t>
            </w:r>
          </w:p>
          <w:p w:rsidR="00E67DA5" w:rsidRPr="00CA30FC" w:rsidRDefault="00E67DA5" w:rsidP="00E67DA5">
            <w:pPr>
              <w:pStyle w:val="a6"/>
              <w:numPr>
                <w:ilvl w:val="0"/>
                <w:numId w:val="25"/>
              </w:numPr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неопределённая форма глагола в функции обстоятельства цели;</w:t>
            </w:r>
          </w:p>
          <w:p w:rsidR="00E67DA5" w:rsidRPr="00CA30FC" w:rsidRDefault="00E67DA5" w:rsidP="00E67DA5">
            <w:pPr>
              <w:pStyle w:val="a6"/>
              <w:numPr>
                <w:ilvl w:val="0"/>
                <w:numId w:val="25"/>
              </w:numPr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 xml:space="preserve">вспомогательные и модальные глаголы в оборотах типа </w:t>
            </w:r>
            <w:proofErr w:type="spellStart"/>
            <w:r w:rsidRPr="00CA30FC">
              <w:rPr>
                <w:rFonts w:cs="Times New Roman"/>
                <w:i/>
                <w:sz w:val="24"/>
                <w:szCs w:val="24"/>
                <w:lang w:val="en-US" w:eastAsia="ar-SA" w:bidi="ar-SA"/>
              </w:rPr>
              <w:t>Neitherdo</w:t>
            </w:r>
            <w:proofErr w:type="spellEnd"/>
            <w:proofErr w:type="gramStart"/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 xml:space="preserve"> ;</w:t>
            </w:r>
            <w:proofErr w:type="gramEnd"/>
          </w:p>
          <w:p w:rsidR="00E67DA5" w:rsidRPr="00CA30FC" w:rsidRDefault="00E67DA5" w:rsidP="00E67DA5">
            <w:pPr>
              <w:pStyle w:val="a6"/>
              <w:numPr>
                <w:ilvl w:val="0"/>
                <w:numId w:val="25"/>
              </w:numPr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наречия, совпадающие по форме с прилагательными;</w:t>
            </w:r>
          </w:p>
          <w:p w:rsidR="00E67DA5" w:rsidRPr="00CA30FC" w:rsidRDefault="00E67DA5" w:rsidP="00E67DA5">
            <w:pPr>
              <w:pStyle w:val="a6"/>
              <w:numPr>
                <w:ilvl w:val="0"/>
                <w:numId w:val="25"/>
              </w:numPr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место наречий определённой и неопределённой частотности в предложениях;</w:t>
            </w:r>
          </w:p>
          <w:p w:rsidR="00E67DA5" w:rsidRPr="00CA30FC" w:rsidRDefault="00E67DA5" w:rsidP="00E67DA5">
            <w:pPr>
              <w:pStyle w:val="a6"/>
              <w:numPr>
                <w:ilvl w:val="0"/>
                <w:numId w:val="25"/>
              </w:numPr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прямую  и косвенную речь;</w:t>
            </w:r>
          </w:p>
          <w:p w:rsidR="00BF6B09" w:rsidRPr="00CA30FC" w:rsidRDefault="00E67DA5" w:rsidP="00E67DA5">
            <w:pPr>
              <w:spacing w:line="360" w:lineRule="auto"/>
              <w:ind w:firstLine="0"/>
              <w:rPr>
                <w:rFonts w:eastAsia="Arial Unicode MS"/>
                <w:color w:val="000000"/>
                <w:sz w:val="24"/>
                <w:szCs w:val="24"/>
                <w:highlight w:val="yellow"/>
                <w:lang w:eastAsia="ar-SA"/>
              </w:rPr>
            </w:pPr>
            <w:proofErr w:type="gramStart"/>
            <w:r w:rsidRPr="00CA30FC">
              <w:rPr>
                <w:i/>
                <w:sz w:val="24"/>
                <w:szCs w:val="24"/>
                <w:lang w:eastAsia="ar-SA"/>
              </w:rPr>
              <w:t xml:space="preserve">сложноподчинённые предложения с придаточными определительными с союзными словами и дополнительными с союзом </w:t>
            </w:r>
            <w:r w:rsidRPr="00CA30FC">
              <w:rPr>
                <w:i/>
                <w:sz w:val="24"/>
                <w:szCs w:val="24"/>
                <w:lang w:val="en-US" w:eastAsia="ar-SA"/>
              </w:rPr>
              <w:t>that</w:t>
            </w:r>
            <w:r w:rsidRPr="00CA30FC">
              <w:rPr>
                <w:i/>
                <w:sz w:val="24"/>
                <w:szCs w:val="24"/>
                <w:lang w:eastAsia="ar-SA"/>
              </w:rPr>
              <w:t>.</w:t>
            </w:r>
            <w:proofErr w:type="gramEnd"/>
          </w:p>
        </w:tc>
      </w:tr>
    </w:tbl>
    <w:p w:rsidR="00CA30FC" w:rsidRDefault="00CA30FC" w:rsidP="00BF6B09">
      <w:pPr>
        <w:shd w:val="clear" w:color="auto" w:fill="FFFFFF"/>
        <w:spacing w:before="120" w:line="240" w:lineRule="exact"/>
        <w:jc w:val="center"/>
        <w:rPr>
          <w:b/>
          <w:sz w:val="24"/>
          <w:szCs w:val="24"/>
          <w:lang w:eastAsia="ar-SA"/>
        </w:rPr>
      </w:pPr>
    </w:p>
    <w:p w:rsidR="00CA30FC" w:rsidRDefault="00CA30FC" w:rsidP="00BF6B09">
      <w:pPr>
        <w:shd w:val="clear" w:color="auto" w:fill="FFFFFF"/>
        <w:spacing w:before="120" w:line="240" w:lineRule="exact"/>
        <w:jc w:val="center"/>
        <w:rPr>
          <w:b/>
          <w:sz w:val="24"/>
          <w:szCs w:val="24"/>
          <w:lang w:eastAsia="ar-SA"/>
        </w:rPr>
      </w:pPr>
    </w:p>
    <w:p w:rsidR="00CA30FC" w:rsidRDefault="00CA30FC" w:rsidP="00BF6B09">
      <w:pPr>
        <w:shd w:val="clear" w:color="auto" w:fill="FFFFFF"/>
        <w:spacing w:before="120" w:line="240" w:lineRule="exact"/>
        <w:jc w:val="center"/>
        <w:rPr>
          <w:b/>
          <w:sz w:val="24"/>
          <w:szCs w:val="24"/>
          <w:lang w:eastAsia="ar-SA"/>
        </w:rPr>
      </w:pPr>
    </w:p>
    <w:p w:rsidR="00CA30FC" w:rsidRDefault="00CA30FC" w:rsidP="00BF6B09">
      <w:pPr>
        <w:shd w:val="clear" w:color="auto" w:fill="FFFFFF"/>
        <w:spacing w:before="120" w:line="240" w:lineRule="exact"/>
        <w:jc w:val="center"/>
        <w:rPr>
          <w:b/>
          <w:sz w:val="24"/>
          <w:szCs w:val="24"/>
          <w:lang w:eastAsia="ar-SA"/>
        </w:rPr>
      </w:pPr>
    </w:p>
    <w:p w:rsidR="00BF6B09" w:rsidRPr="00CA30FC" w:rsidRDefault="00BF6B09" w:rsidP="00BF6B09">
      <w:pPr>
        <w:shd w:val="clear" w:color="auto" w:fill="FFFFFF"/>
        <w:spacing w:before="120" w:line="240" w:lineRule="exact"/>
        <w:jc w:val="center"/>
        <w:rPr>
          <w:b/>
          <w:sz w:val="24"/>
          <w:szCs w:val="24"/>
          <w:lang w:eastAsia="ar-SA"/>
        </w:rPr>
      </w:pPr>
      <w:r w:rsidRPr="00CA30FC">
        <w:rPr>
          <w:b/>
          <w:sz w:val="24"/>
          <w:szCs w:val="24"/>
          <w:lang w:eastAsia="ar-SA"/>
        </w:rPr>
        <w:t xml:space="preserve">Прогнозируемые результаты изучения </w:t>
      </w:r>
      <w:r w:rsidR="00E67DA5" w:rsidRPr="00CA30FC">
        <w:rPr>
          <w:b/>
          <w:sz w:val="24"/>
          <w:szCs w:val="24"/>
          <w:lang w:eastAsia="ar-SA"/>
        </w:rPr>
        <w:t xml:space="preserve">английского </w:t>
      </w:r>
      <w:r w:rsidRPr="00CA30FC">
        <w:rPr>
          <w:b/>
          <w:sz w:val="24"/>
          <w:szCs w:val="24"/>
          <w:lang w:eastAsia="ar-SA"/>
        </w:rPr>
        <w:t>языка в 8 классе</w:t>
      </w:r>
    </w:p>
    <w:p w:rsidR="000B70E1" w:rsidRPr="00CA30FC" w:rsidRDefault="000B70E1" w:rsidP="00BF6B09">
      <w:pPr>
        <w:shd w:val="clear" w:color="auto" w:fill="FFFFFF"/>
        <w:spacing w:before="120" w:line="240" w:lineRule="exact"/>
        <w:jc w:val="center"/>
        <w:rPr>
          <w:b/>
          <w:sz w:val="24"/>
          <w:szCs w:val="24"/>
          <w:lang w:eastAsia="ar-SA"/>
        </w:rPr>
      </w:pPr>
    </w:p>
    <w:tbl>
      <w:tblPr>
        <w:tblW w:w="10064" w:type="dxa"/>
        <w:tblInd w:w="250" w:type="dxa"/>
        <w:tblLayout w:type="fixed"/>
        <w:tblLook w:val="0000"/>
      </w:tblPr>
      <w:tblGrid>
        <w:gridCol w:w="4394"/>
        <w:gridCol w:w="5670"/>
      </w:tblGrid>
      <w:tr w:rsidR="00BF6B09" w:rsidRPr="00CA30FC" w:rsidTr="008E1AA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09" w:rsidRPr="00CA30FC" w:rsidRDefault="00BF6B09" w:rsidP="00846AC7">
            <w:pPr>
              <w:snapToGrid w:val="0"/>
              <w:spacing w:line="240" w:lineRule="exac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A30FC">
              <w:rPr>
                <w:sz w:val="24"/>
                <w:szCs w:val="24"/>
                <w:lang w:eastAsia="ar-SA"/>
              </w:rPr>
              <w:t>Ученик научится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846AC7">
            <w:pPr>
              <w:snapToGrid w:val="0"/>
              <w:spacing w:line="240" w:lineRule="exact"/>
              <w:ind w:left="-3" w:right="1122" w:firstLine="0"/>
              <w:jc w:val="center"/>
              <w:rPr>
                <w:sz w:val="24"/>
                <w:szCs w:val="24"/>
                <w:lang w:eastAsia="ar-SA"/>
              </w:rPr>
            </w:pPr>
            <w:r w:rsidRPr="00CA30FC">
              <w:rPr>
                <w:sz w:val="24"/>
                <w:szCs w:val="24"/>
                <w:lang w:eastAsia="ar-SA"/>
              </w:rPr>
              <w:t>Ученик получит возможность научиться</w:t>
            </w:r>
          </w:p>
        </w:tc>
      </w:tr>
      <w:tr w:rsidR="00BF6B09" w:rsidRPr="00CA30FC" w:rsidTr="008E1AAA"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BF6B09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CA30FC">
              <w:rPr>
                <w:rFonts w:eastAsia="Calibri"/>
                <w:b/>
                <w:sz w:val="24"/>
                <w:szCs w:val="24"/>
                <w:lang w:eastAsia="ar-SA"/>
              </w:rPr>
              <w:lastRenderedPageBreak/>
              <w:t>Коммуникативные умения</w:t>
            </w:r>
          </w:p>
        </w:tc>
      </w:tr>
      <w:tr w:rsidR="00BF6B09" w:rsidRPr="00CA30FC" w:rsidTr="008E1AAA"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BF6B09">
            <w:pPr>
              <w:snapToGrid w:val="0"/>
              <w:spacing w:before="120" w:line="240" w:lineRule="exact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CA30FC">
              <w:rPr>
                <w:b/>
                <w:i/>
                <w:sz w:val="24"/>
                <w:szCs w:val="24"/>
                <w:lang w:eastAsia="ar-SA"/>
              </w:rPr>
              <w:t>Говорение. Диалогическая речь</w:t>
            </w:r>
          </w:p>
        </w:tc>
      </w:tr>
      <w:tr w:rsidR="00BF6B09" w:rsidRPr="00CA30FC" w:rsidTr="008E1AA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09" w:rsidRPr="00CA30FC" w:rsidRDefault="00BF6B09" w:rsidP="00846AC7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-вести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846AC7">
            <w:pPr>
              <w:pStyle w:val="a6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- брать и давать интервью.</w:t>
            </w:r>
          </w:p>
          <w:p w:rsidR="00BF6B09" w:rsidRPr="00CA30FC" w:rsidRDefault="00BF6B09" w:rsidP="00846AC7">
            <w:pPr>
              <w:pStyle w:val="a6"/>
              <w:jc w:val="both"/>
              <w:rPr>
                <w:rFonts w:eastAsia="Times New Roman" w:cs="Times New Roman"/>
                <w:b/>
                <w:sz w:val="24"/>
                <w:szCs w:val="24"/>
                <w:lang w:eastAsia="ar-SA" w:bidi="ar-SA"/>
              </w:rPr>
            </w:pPr>
          </w:p>
        </w:tc>
      </w:tr>
      <w:tr w:rsidR="00BF6B09" w:rsidRPr="00CA30FC" w:rsidTr="008E1AAA"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BF6B09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CA30FC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Говорение. Монологическая речь</w:t>
            </w:r>
          </w:p>
        </w:tc>
      </w:tr>
      <w:tr w:rsidR="00BF6B09" w:rsidRPr="00CA30FC" w:rsidTr="008E1AA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09" w:rsidRPr="00CA30FC" w:rsidRDefault="00BF6B09" w:rsidP="00846AC7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BF6B09" w:rsidRPr="00CA30FC" w:rsidRDefault="00BF6B09" w:rsidP="00846AC7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описывать события с опорой на зрительную наглядность и/или вербальные опоры (ключевые слова, план, вопросы);</w:t>
            </w:r>
          </w:p>
          <w:p w:rsidR="00BF6B09" w:rsidRPr="00CA30FC" w:rsidRDefault="00BF6B09" w:rsidP="00846AC7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• давать краткую характеристику реальных людей и литературных персонажей;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846AC7">
            <w:pPr>
              <w:pStyle w:val="a6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 xml:space="preserve">делать сообщение на заданную тему на основе </w:t>
            </w:r>
            <w:proofErr w:type="gramStart"/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прочитанного</w:t>
            </w:r>
            <w:proofErr w:type="gramEnd"/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;</w:t>
            </w:r>
          </w:p>
          <w:p w:rsidR="00BF6B09" w:rsidRPr="00CA30FC" w:rsidRDefault="00BF6B09" w:rsidP="00846AC7">
            <w:pPr>
              <w:pStyle w:val="a6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 xml:space="preserve">комментировать факты из прочитанного/прослушанного текста, аргументировать своё отношение к </w:t>
            </w:r>
            <w:proofErr w:type="gramStart"/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прочитанному</w:t>
            </w:r>
            <w:proofErr w:type="gramEnd"/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/прослушанному;</w:t>
            </w:r>
          </w:p>
          <w:p w:rsidR="00BF6B09" w:rsidRPr="00CA30FC" w:rsidRDefault="00BF6B09" w:rsidP="00846AC7">
            <w:pPr>
              <w:pStyle w:val="a6"/>
              <w:jc w:val="both"/>
              <w:rPr>
                <w:rFonts w:eastAsia="Times New Roman" w:cs="Times New Roman"/>
                <w:b/>
                <w:sz w:val="24"/>
                <w:szCs w:val="24"/>
                <w:lang w:eastAsia="ar-SA" w:bidi="ar-SA"/>
              </w:rPr>
            </w:pPr>
          </w:p>
        </w:tc>
      </w:tr>
      <w:tr w:rsidR="00BF6B09" w:rsidRPr="00CA30FC" w:rsidTr="008E1AAA"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BF6B09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CA30FC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Аудирование</w:t>
            </w:r>
          </w:p>
        </w:tc>
      </w:tr>
      <w:tr w:rsidR="00BF6B09" w:rsidRPr="00CA30FC" w:rsidTr="008E1AA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09" w:rsidRPr="00CA30FC" w:rsidRDefault="00BF6B09" w:rsidP="00846AC7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BF6B09" w:rsidRPr="00CA30FC" w:rsidRDefault="00BF6B09" w:rsidP="00846AC7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846AC7">
            <w:pPr>
              <w:pStyle w:val="a6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выделять основную мысль в воспринимаемом на слух тексте;</w:t>
            </w:r>
          </w:p>
          <w:p w:rsidR="00BF6B09" w:rsidRPr="00CA30FC" w:rsidRDefault="00BF6B09" w:rsidP="00846AC7">
            <w:pPr>
              <w:pStyle w:val="a6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использовать контекстуальную или языковую догадку при восприятии на слух текстов, содержащих незнакомые слова;</w:t>
            </w:r>
          </w:p>
          <w:p w:rsidR="00BF6B09" w:rsidRPr="00CA30FC" w:rsidRDefault="00BF6B09" w:rsidP="00846AC7">
            <w:pPr>
              <w:pStyle w:val="a6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</w:tc>
      </w:tr>
      <w:tr w:rsidR="00BF6B09" w:rsidRPr="00CA30FC" w:rsidTr="008E1AAA"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BF6B09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CA30FC">
              <w:rPr>
                <w:rFonts w:eastAsia="Calibri"/>
                <w:b/>
                <w:i/>
                <w:sz w:val="24"/>
                <w:szCs w:val="24"/>
                <w:lang w:eastAsia="ar-SA"/>
              </w:rPr>
              <w:t>Чтение</w:t>
            </w:r>
          </w:p>
        </w:tc>
      </w:tr>
      <w:tr w:rsidR="00BF6B09" w:rsidRPr="00CA30FC" w:rsidTr="008E1AAA">
        <w:trPr>
          <w:trHeight w:val="49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09" w:rsidRPr="00CA30FC" w:rsidRDefault="00BF6B09" w:rsidP="00846AC7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BF6B09" w:rsidRPr="00CA30FC" w:rsidRDefault="00BF6B09" w:rsidP="00846AC7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846AC7">
            <w:pPr>
              <w:pStyle w:val="a6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BF6B09" w:rsidRPr="00CA30FC" w:rsidRDefault="00BF6B09" w:rsidP="00846AC7">
            <w:pPr>
              <w:pStyle w:val="a6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  <w:p w:rsidR="00BF6B09" w:rsidRPr="00CA30FC" w:rsidRDefault="00BF6B09" w:rsidP="00846AC7">
            <w:pPr>
              <w:pStyle w:val="a6"/>
              <w:jc w:val="both"/>
              <w:rPr>
                <w:rFonts w:cs="Times New Roman"/>
                <w:i/>
                <w:iCs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i/>
                <w:iCs/>
                <w:sz w:val="24"/>
                <w:szCs w:val="24"/>
                <w:lang w:eastAsia="ar-SA" w:bidi="ar-SA"/>
              </w:rPr>
              <w:t>пользоваться сносками и лингвострановедческим справочником.</w:t>
            </w:r>
          </w:p>
          <w:p w:rsidR="00BF6B09" w:rsidRPr="00CA30FC" w:rsidRDefault="00BF6B09" w:rsidP="00846AC7">
            <w:pPr>
              <w:pStyle w:val="a6"/>
              <w:jc w:val="both"/>
              <w:rPr>
                <w:rFonts w:cs="Times New Roman"/>
                <w:b/>
                <w:i/>
                <w:sz w:val="24"/>
                <w:szCs w:val="24"/>
                <w:lang w:eastAsia="ar-SA" w:bidi="ar-SA"/>
              </w:rPr>
            </w:pPr>
          </w:p>
        </w:tc>
      </w:tr>
      <w:tr w:rsidR="00BF6B09" w:rsidRPr="00CA30FC" w:rsidTr="008E1AAA">
        <w:trPr>
          <w:trHeight w:val="49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BF6B09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CA30FC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Письменная речь</w:t>
            </w:r>
          </w:p>
        </w:tc>
      </w:tr>
      <w:tr w:rsidR="00BF6B09" w:rsidRPr="00CA30FC" w:rsidTr="008E1AAA">
        <w:trPr>
          <w:trHeight w:val="49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09" w:rsidRPr="00CA30FC" w:rsidRDefault="00BF6B09" w:rsidP="00846AC7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заполнять анкеты и формуляры в соответствии с нормами, принятыми в стране изучаемого языка;</w:t>
            </w:r>
          </w:p>
          <w:p w:rsidR="00BF6B09" w:rsidRPr="00CA30FC" w:rsidRDefault="00BF6B09" w:rsidP="00846AC7">
            <w:pPr>
              <w:pStyle w:val="a6"/>
              <w:jc w:val="both"/>
              <w:rPr>
                <w:rFonts w:eastAsia="Calibri" w:cs="Times New Roman"/>
                <w:b/>
                <w:i/>
                <w:sz w:val="24"/>
                <w:szCs w:val="24"/>
                <w:lang w:eastAsia="ar-SA" w:bidi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846AC7">
            <w:pPr>
              <w:pStyle w:val="a6"/>
              <w:jc w:val="both"/>
              <w:rPr>
                <w:rFonts w:eastAsia="Calibri"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eastAsia="Calibri" w:cs="Times New Roman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eastAsia="Calibri" w:cs="Times New Roman"/>
                <w:i/>
                <w:sz w:val="24"/>
                <w:szCs w:val="24"/>
                <w:lang w:eastAsia="ar-SA" w:bidi="ar-SA"/>
              </w:rPr>
              <w:t xml:space="preserve">делать краткие выписки из текста с целью их использования в собственных устных высказываниях; </w:t>
            </w:r>
          </w:p>
          <w:p w:rsidR="00BF6B09" w:rsidRPr="00CA30FC" w:rsidRDefault="00BF6B09" w:rsidP="00846AC7">
            <w:pPr>
              <w:pStyle w:val="a6"/>
              <w:jc w:val="both"/>
              <w:rPr>
                <w:rFonts w:eastAsia="Calibri"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eastAsia="Calibri" w:cs="Times New Roman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eastAsia="Calibri" w:cs="Times New Roman"/>
                <w:i/>
                <w:sz w:val="24"/>
                <w:szCs w:val="24"/>
                <w:lang w:eastAsia="ar-SA" w:bidi="ar-SA"/>
              </w:rPr>
              <w:t xml:space="preserve">составлять план/тезисы устного или письменного </w:t>
            </w:r>
            <w:r w:rsidRPr="00CA30FC">
              <w:rPr>
                <w:rFonts w:eastAsia="Calibri" w:cs="Times New Roman"/>
                <w:i/>
                <w:sz w:val="24"/>
                <w:szCs w:val="24"/>
                <w:lang w:eastAsia="ar-SA" w:bidi="ar-SA"/>
              </w:rPr>
              <w:lastRenderedPageBreak/>
              <w:t>сообщения;</w:t>
            </w:r>
          </w:p>
          <w:p w:rsidR="00BF6B09" w:rsidRPr="00CA30FC" w:rsidRDefault="00BF6B09" w:rsidP="00846AC7">
            <w:pPr>
              <w:pStyle w:val="a6"/>
              <w:jc w:val="both"/>
              <w:rPr>
                <w:rFonts w:eastAsia="Calibri"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eastAsia="Calibri" w:cs="Times New Roman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eastAsia="Calibri" w:cs="Times New Roman"/>
                <w:i/>
                <w:sz w:val="24"/>
                <w:szCs w:val="24"/>
                <w:lang w:eastAsia="ar-SA" w:bidi="ar-SA"/>
              </w:rPr>
              <w:t xml:space="preserve">писать небольшие письменные высказывания с опорой на образец. </w:t>
            </w:r>
          </w:p>
        </w:tc>
      </w:tr>
      <w:tr w:rsidR="00BF6B09" w:rsidRPr="00CA30FC" w:rsidTr="008E1AAA">
        <w:trPr>
          <w:trHeight w:val="49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BF6B09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CA30FC">
              <w:rPr>
                <w:rFonts w:eastAsia="Calibri"/>
                <w:b/>
                <w:sz w:val="24"/>
                <w:szCs w:val="24"/>
                <w:lang w:eastAsia="ar-SA"/>
              </w:rPr>
              <w:lastRenderedPageBreak/>
              <w:t>Языковая компетентность (владение языковыми средствами)</w:t>
            </w:r>
          </w:p>
        </w:tc>
      </w:tr>
      <w:tr w:rsidR="00BF6B09" w:rsidRPr="00CA30FC" w:rsidTr="008E1AAA">
        <w:trPr>
          <w:trHeight w:val="49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BF6B09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CA30FC">
              <w:rPr>
                <w:rFonts w:eastAsia="Calibri"/>
                <w:b/>
                <w:i/>
                <w:sz w:val="24"/>
                <w:szCs w:val="24"/>
                <w:lang w:eastAsia="ar-SA"/>
              </w:rPr>
              <w:t>Фонетическая сторона речи</w:t>
            </w:r>
          </w:p>
        </w:tc>
      </w:tr>
      <w:tr w:rsidR="00BF6B09" w:rsidRPr="00CA30FC" w:rsidTr="008E1AAA">
        <w:trPr>
          <w:trHeight w:val="462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09" w:rsidRPr="00CA30FC" w:rsidRDefault="00BF6B09" w:rsidP="00846AC7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различать на слух и адекватно, без фонематических ошибок, ведущих к сбою коммуникации, произносить все звуки </w:t>
            </w:r>
            <w:r w:rsidR="00AB1888" w:rsidRPr="00CA30FC">
              <w:rPr>
                <w:rFonts w:cs="Times New Roman"/>
                <w:sz w:val="24"/>
                <w:szCs w:val="24"/>
                <w:lang w:eastAsia="ar-SA" w:bidi="ar-SA"/>
              </w:rPr>
              <w:t>английского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 языка;</w:t>
            </w:r>
          </w:p>
          <w:p w:rsidR="00BF6B09" w:rsidRPr="00CA30FC" w:rsidRDefault="00BF6B09" w:rsidP="00846AC7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соблюдать правильное ударение в изученных словах;</w:t>
            </w:r>
          </w:p>
          <w:p w:rsidR="00BF6B09" w:rsidRPr="00CA30FC" w:rsidRDefault="00BF6B09" w:rsidP="00846AC7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различать коммуникативные типы предложения по интонации;</w:t>
            </w:r>
          </w:p>
          <w:p w:rsidR="00BF6B09" w:rsidRPr="00CA30FC" w:rsidRDefault="00BF6B09" w:rsidP="00846AC7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846AC7">
            <w:pPr>
              <w:pStyle w:val="a6"/>
              <w:jc w:val="both"/>
              <w:rPr>
                <w:rFonts w:eastAsia="Calibri" w:cs="Times New Roman"/>
                <w:i/>
                <w:iCs/>
                <w:sz w:val="24"/>
                <w:szCs w:val="24"/>
                <w:lang w:eastAsia="ar-SA" w:bidi="ar-SA"/>
              </w:rPr>
            </w:pPr>
            <w:r w:rsidRPr="00CA30FC">
              <w:rPr>
                <w:rFonts w:eastAsia="Calibri" w:cs="Times New Roman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eastAsia="Calibri" w:cs="Times New Roman"/>
                <w:i/>
                <w:iCs/>
                <w:sz w:val="24"/>
                <w:szCs w:val="24"/>
                <w:lang w:eastAsia="ar-SA" w:bidi="ar-SA"/>
              </w:rPr>
              <w:t>выражать модальные значения, чувства и эмоции с помощью интонации;</w:t>
            </w:r>
          </w:p>
          <w:p w:rsidR="00BF6B09" w:rsidRPr="00CA30FC" w:rsidRDefault="00BF6B09" w:rsidP="00846AC7">
            <w:pPr>
              <w:pStyle w:val="a6"/>
              <w:jc w:val="both"/>
              <w:rPr>
                <w:rFonts w:eastAsia="Calibri" w:cs="Times New Roman"/>
                <w:i/>
                <w:iCs/>
                <w:sz w:val="24"/>
                <w:szCs w:val="24"/>
                <w:lang w:eastAsia="ar-SA" w:bidi="ar-SA"/>
              </w:rPr>
            </w:pPr>
            <w:r w:rsidRPr="00CA30FC">
              <w:rPr>
                <w:rFonts w:eastAsia="Calibri" w:cs="Times New Roman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eastAsia="Calibri" w:cs="Times New Roman"/>
                <w:i/>
                <w:iCs/>
                <w:sz w:val="24"/>
                <w:szCs w:val="24"/>
                <w:lang w:eastAsia="ar-SA" w:bidi="ar-SA"/>
              </w:rPr>
              <w:t xml:space="preserve">различать на слух </w:t>
            </w:r>
            <w:r w:rsidR="00BA59CB" w:rsidRPr="00CA30FC">
              <w:rPr>
                <w:rFonts w:eastAsia="Calibri" w:cs="Times New Roman"/>
                <w:i/>
                <w:iCs/>
                <w:sz w:val="24"/>
                <w:szCs w:val="24"/>
                <w:lang w:eastAsia="ar-SA" w:bidi="ar-SA"/>
              </w:rPr>
              <w:t xml:space="preserve">американский и британский </w:t>
            </w:r>
            <w:r w:rsidRPr="00CA30FC">
              <w:rPr>
                <w:rFonts w:eastAsia="Calibri" w:cs="Times New Roman"/>
                <w:i/>
                <w:iCs/>
                <w:sz w:val="24"/>
                <w:szCs w:val="24"/>
                <w:lang w:eastAsia="ar-SA" w:bidi="ar-SA"/>
              </w:rPr>
              <w:t xml:space="preserve">варианты </w:t>
            </w:r>
            <w:r w:rsidR="00BA59CB" w:rsidRPr="00CA30FC">
              <w:rPr>
                <w:rFonts w:eastAsia="Calibri" w:cs="Times New Roman"/>
                <w:i/>
                <w:iCs/>
                <w:sz w:val="24"/>
                <w:szCs w:val="24"/>
                <w:lang w:eastAsia="ar-SA" w:bidi="ar-SA"/>
              </w:rPr>
              <w:t xml:space="preserve">английского </w:t>
            </w:r>
            <w:r w:rsidRPr="00CA30FC">
              <w:rPr>
                <w:rFonts w:eastAsia="Calibri" w:cs="Times New Roman"/>
                <w:i/>
                <w:iCs/>
                <w:sz w:val="24"/>
                <w:szCs w:val="24"/>
                <w:lang w:eastAsia="ar-SA" w:bidi="ar-SA"/>
              </w:rPr>
              <w:t xml:space="preserve"> языка.</w:t>
            </w:r>
          </w:p>
          <w:p w:rsidR="00BF6B09" w:rsidRPr="00CA30FC" w:rsidRDefault="00BF6B09" w:rsidP="00846AC7">
            <w:pPr>
              <w:pStyle w:val="a6"/>
              <w:jc w:val="both"/>
              <w:rPr>
                <w:rFonts w:eastAsia="Calibri" w:cs="Times New Roman"/>
                <w:sz w:val="24"/>
                <w:szCs w:val="24"/>
                <w:lang w:eastAsia="ar-SA" w:bidi="ar-SA"/>
              </w:rPr>
            </w:pPr>
          </w:p>
        </w:tc>
      </w:tr>
      <w:tr w:rsidR="00BF6B09" w:rsidRPr="00CA30FC" w:rsidTr="008E1AAA">
        <w:trPr>
          <w:trHeight w:val="49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BF6B09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CA30FC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Орфография</w:t>
            </w:r>
          </w:p>
        </w:tc>
      </w:tr>
      <w:tr w:rsidR="00BF6B09" w:rsidRPr="00CA30FC" w:rsidTr="008E1AAA">
        <w:trPr>
          <w:trHeight w:val="49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09" w:rsidRPr="00CA30FC" w:rsidRDefault="00BF6B09" w:rsidP="00846AC7">
            <w:pPr>
              <w:snapToGrid w:val="0"/>
              <w:ind w:firstLine="0"/>
              <w:rPr>
                <w:rFonts w:eastAsia="Arial Unicode MS"/>
                <w:sz w:val="24"/>
                <w:szCs w:val="24"/>
                <w:lang w:eastAsia="ar-SA"/>
              </w:rPr>
            </w:pPr>
            <w:r w:rsidRPr="00CA30FC">
              <w:rPr>
                <w:rFonts w:eastAsia="Arial Unicode MS"/>
                <w:sz w:val="24"/>
                <w:szCs w:val="24"/>
                <w:lang w:eastAsia="ar-SA"/>
              </w:rPr>
              <w:t>- правильно писать изученные слова.</w:t>
            </w:r>
          </w:p>
          <w:p w:rsidR="00BF6B09" w:rsidRPr="00CA30FC" w:rsidRDefault="00BF6B09" w:rsidP="00846AC7">
            <w:pPr>
              <w:ind w:firstLine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846AC7">
            <w:pPr>
              <w:snapToGrid w:val="0"/>
              <w:ind w:firstLine="0"/>
              <w:rPr>
                <w:rFonts w:eastAsia="Calibri"/>
                <w:i/>
                <w:iCs/>
                <w:sz w:val="24"/>
                <w:szCs w:val="24"/>
                <w:lang w:eastAsia="ar-SA"/>
              </w:rPr>
            </w:pPr>
            <w:r w:rsidRPr="00CA30FC">
              <w:rPr>
                <w:rFonts w:eastAsia="Calibri"/>
                <w:i/>
                <w:sz w:val="24"/>
                <w:szCs w:val="24"/>
                <w:lang w:eastAsia="ar-SA"/>
              </w:rPr>
              <w:t xml:space="preserve">- </w:t>
            </w:r>
            <w:r w:rsidRPr="00CA30FC">
              <w:rPr>
                <w:rFonts w:eastAsia="Calibri"/>
                <w:i/>
                <w:iCs/>
                <w:sz w:val="24"/>
                <w:szCs w:val="24"/>
                <w:lang w:eastAsia="ar-SA"/>
              </w:rPr>
              <w:t xml:space="preserve">сравнивать и анализировать буквосочетания </w:t>
            </w:r>
            <w:r w:rsidR="00AB1888" w:rsidRPr="00CA30FC">
              <w:rPr>
                <w:rFonts w:eastAsia="Calibri"/>
                <w:i/>
                <w:iCs/>
                <w:sz w:val="24"/>
                <w:szCs w:val="24"/>
                <w:lang w:eastAsia="ar-SA"/>
              </w:rPr>
              <w:t>английского</w:t>
            </w:r>
            <w:r w:rsidRPr="00CA30FC">
              <w:rPr>
                <w:rFonts w:eastAsia="Calibri"/>
                <w:i/>
                <w:iCs/>
                <w:sz w:val="24"/>
                <w:szCs w:val="24"/>
                <w:lang w:eastAsia="ar-SA"/>
              </w:rPr>
              <w:t xml:space="preserve"> языка и их транскрипцию.</w:t>
            </w:r>
          </w:p>
          <w:p w:rsidR="00BF6B09" w:rsidRPr="00CA30FC" w:rsidRDefault="00BF6B09" w:rsidP="00846AC7">
            <w:pPr>
              <w:ind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BF6B09" w:rsidRPr="00CA30FC" w:rsidTr="008E1AAA">
        <w:trPr>
          <w:trHeight w:val="49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BF6B09">
            <w:pPr>
              <w:snapToGrid w:val="0"/>
              <w:spacing w:line="360" w:lineRule="auto"/>
              <w:ind w:firstLine="454"/>
              <w:jc w:val="center"/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</w:pPr>
            <w:r w:rsidRPr="00CA30FC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>Лексическая сторона речи</w:t>
            </w:r>
          </w:p>
        </w:tc>
      </w:tr>
      <w:tr w:rsidR="00BF6B09" w:rsidRPr="00CA30FC" w:rsidTr="008E1AAA">
        <w:trPr>
          <w:trHeight w:val="49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09" w:rsidRPr="00CA30FC" w:rsidRDefault="00BF6B09" w:rsidP="00BF21DA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BF6B09" w:rsidRPr="00CA30FC" w:rsidRDefault="00BF6B09" w:rsidP="00BF21DA">
            <w:pPr>
              <w:pStyle w:val="a6"/>
              <w:jc w:val="both"/>
              <w:rPr>
                <w:rFonts w:cs="Times New Roman"/>
                <w:sz w:val="24"/>
                <w:szCs w:val="24"/>
                <w:shd w:val="clear" w:color="auto" w:fill="FFFFFF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</w:t>
            </w:r>
            <w:r w:rsidRPr="00CA30FC">
              <w:rPr>
                <w:rFonts w:cs="Times New Roman"/>
                <w:sz w:val="24"/>
                <w:szCs w:val="24"/>
                <w:shd w:val="clear" w:color="auto" w:fill="FFFFFF"/>
                <w:lang w:eastAsia="ar-SA" w:bidi="ar-SA"/>
              </w:rPr>
              <w:t xml:space="preserve"> в соответствии с решаемой коммуникативной задачей;</w:t>
            </w:r>
          </w:p>
          <w:p w:rsidR="00BF6B09" w:rsidRPr="00CA30FC" w:rsidRDefault="00BF6B09" w:rsidP="00BF21DA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соблюдать существующие в </w:t>
            </w:r>
            <w:r w:rsidR="00612059" w:rsidRPr="00CA30FC">
              <w:rPr>
                <w:rFonts w:cs="Times New Roman"/>
                <w:sz w:val="24"/>
                <w:szCs w:val="24"/>
                <w:lang w:eastAsia="ar-SA" w:bidi="ar-SA"/>
              </w:rPr>
              <w:t>английском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 языке нормы лексической сочетаемости;</w:t>
            </w:r>
          </w:p>
          <w:p w:rsidR="00BF6B09" w:rsidRPr="00CA30FC" w:rsidRDefault="00BF6B09" w:rsidP="00BF21DA">
            <w:pPr>
              <w:pStyle w:val="a6"/>
              <w:jc w:val="both"/>
              <w:rPr>
                <w:rFonts w:cs="Times New Roman"/>
                <w:sz w:val="24"/>
                <w:szCs w:val="24"/>
                <w:shd w:val="clear" w:color="auto" w:fill="FFFFFF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</w:t>
            </w:r>
            <w:r w:rsidRPr="00CA30FC">
              <w:rPr>
                <w:rFonts w:cs="Times New Roman"/>
                <w:sz w:val="24"/>
                <w:szCs w:val="24"/>
                <w:shd w:val="clear" w:color="auto" w:fill="FFFFFF"/>
                <w:lang w:eastAsia="ar-SA" w:bidi="ar-SA"/>
              </w:rPr>
              <w:t xml:space="preserve"> в соответствии с решаемой коммуникативной задачей.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BF21DA">
            <w:pPr>
              <w:pStyle w:val="a6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 xml:space="preserve">употреблять в речи в нескольких значениях многозначные слова, изученные в пределах тематики основной школы; </w:t>
            </w:r>
          </w:p>
          <w:p w:rsidR="00BF6B09" w:rsidRPr="00CA30FC" w:rsidRDefault="00BF6B09" w:rsidP="00BF21DA">
            <w:pPr>
              <w:pStyle w:val="a6"/>
              <w:jc w:val="both"/>
              <w:rPr>
                <w:rFonts w:cs="Times New Roman"/>
                <w:i/>
                <w:iCs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i/>
                <w:iCs/>
                <w:sz w:val="24"/>
                <w:szCs w:val="24"/>
                <w:lang w:eastAsia="ar-SA" w:bidi="ar-SA"/>
              </w:rPr>
              <w:t>находить различия между явлениями синонимии и антонимии;</w:t>
            </w:r>
          </w:p>
          <w:p w:rsidR="00BF6B09" w:rsidRPr="00CA30FC" w:rsidRDefault="00BF6B09" w:rsidP="00BF21DA">
            <w:pPr>
              <w:pStyle w:val="a6"/>
              <w:jc w:val="both"/>
              <w:rPr>
                <w:rFonts w:cs="Times New Roman"/>
                <w:i/>
                <w:iCs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i/>
                <w:iCs/>
                <w:sz w:val="24"/>
                <w:szCs w:val="24"/>
                <w:lang w:eastAsia="ar-SA" w:bidi="ar-SA"/>
              </w:rPr>
              <w:t>распознавать принадлежность слов к частям речи по определённым признакам (артиклям,  др.);</w:t>
            </w:r>
          </w:p>
          <w:p w:rsidR="00BF6B09" w:rsidRPr="00CA30FC" w:rsidRDefault="00BF6B09" w:rsidP="00BF21DA">
            <w:pPr>
              <w:pStyle w:val="a6"/>
              <w:jc w:val="both"/>
              <w:rPr>
                <w:rFonts w:eastAsia="Calibri"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eastAsia="Calibri" w:cs="Times New Roman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eastAsia="Calibri" w:cs="Times New Roman"/>
                <w:i/>
                <w:sz w:val="24"/>
                <w:szCs w:val="24"/>
                <w:lang w:eastAsia="ar-SA" w:bidi="ar-SA"/>
              </w:rPr>
      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      </w:r>
          </w:p>
          <w:p w:rsidR="00BF6B09" w:rsidRPr="00CA30FC" w:rsidRDefault="00BF6B09" w:rsidP="00BF21DA">
            <w:pPr>
              <w:pStyle w:val="a6"/>
              <w:jc w:val="both"/>
              <w:rPr>
                <w:rFonts w:eastAsia="Calibri" w:cs="Times New Roman"/>
                <w:sz w:val="24"/>
                <w:szCs w:val="24"/>
                <w:lang w:eastAsia="ar-SA" w:bidi="ar-SA"/>
              </w:rPr>
            </w:pPr>
          </w:p>
        </w:tc>
      </w:tr>
      <w:tr w:rsidR="00BF6B09" w:rsidRPr="00CA30FC" w:rsidTr="008E1AAA">
        <w:trPr>
          <w:trHeight w:val="49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BF6B09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CA30FC">
              <w:rPr>
                <w:rFonts w:eastAsia="Calibri"/>
                <w:b/>
                <w:i/>
                <w:sz w:val="24"/>
                <w:szCs w:val="24"/>
                <w:lang w:eastAsia="ar-SA"/>
              </w:rPr>
              <w:lastRenderedPageBreak/>
              <w:t>Грамматическая сторона речи</w:t>
            </w:r>
          </w:p>
        </w:tc>
      </w:tr>
      <w:tr w:rsidR="00BF6B09" w:rsidRPr="00CA30FC" w:rsidTr="008E1AAA">
        <w:trPr>
          <w:trHeight w:val="49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09" w:rsidRPr="00CA30FC" w:rsidRDefault="00BF6B09" w:rsidP="00BF21DA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оперировать в процессе устного и письменного общения </w:t>
            </w:r>
            <w:r w:rsidRPr="00CA30FC">
              <w:rPr>
                <w:rFonts w:cs="Times New Roman"/>
                <w:sz w:val="24"/>
                <w:szCs w:val="24"/>
                <w:shd w:val="clear" w:color="auto" w:fill="FFFFFF"/>
                <w:lang w:eastAsia="ar-SA" w:bidi="ar-SA"/>
              </w:rPr>
              <w:t xml:space="preserve">основными синтаксическими конструкциями и морфологическими </w:t>
            </w:r>
            <w:proofErr w:type="spellStart"/>
            <w:r w:rsidRPr="00CA30FC">
              <w:rPr>
                <w:rFonts w:cs="Times New Roman"/>
                <w:sz w:val="24"/>
                <w:szCs w:val="24"/>
                <w:shd w:val="clear" w:color="auto" w:fill="FFFFFF"/>
                <w:lang w:eastAsia="ar-SA" w:bidi="ar-SA"/>
              </w:rPr>
              <w:t>формами</w:t>
            </w:r>
            <w:r w:rsidR="00612059" w:rsidRPr="00CA30FC">
              <w:rPr>
                <w:rFonts w:cs="Times New Roman"/>
                <w:sz w:val="24"/>
                <w:szCs w:val="24"/>
                <w:lang w:eastAsia="ar-SA" w:bidi="ar-SA"/>
              </w:rPr>
              <w:t>английского</w:t>
            </w:r>
            <w:proofErr w:type="spellEnd"/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 языка в соответствии с коммуникативной задачей в коммуникативно-значимом контексте;</w:t>
            </w:r>
          </w:p>
          <w:p w:rsidR="00BF6B09" w:rsidRPr="00CA30FC" w:rsidRDefault="00BF6B09" w:rsidP="00BF21DA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распознавать и употреблять в речи:</w:t>
            </w:r>
          </w:p>
          <w:p w:rsidR="006015E8" w:rsidRPr="00CA30FC" w:rsidRDefault="00612059" w:rsidP="004729C5">
            <w:pPr>
              <w:pStyle w:val="a6"/>
              <w:numPr>
                <w:ilvl w:val="0"/>
                <w:numId w:val="26"/>
              </w:numPr>
              <w:ind w:left="374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артикли с названиями национальностей и языков</w:t>
            </w:r>
            <w:r w:rsidR="00830C04" w:rsidRPr="00CA30FC">
              <w:rPr>
                <w:rFonts w:cs="Times New Roman"/>
                <w:sz w:val="24"/>
                <w:szCs w:val="24"/>
                <w:lang w:eastAsia="ar-SA" w:bidi="ar-SA"/>
              </w:rPr>
              <w:t>;</w:t>
            </w:r>
          </w:p>
          <w:p w:rsidR="00830C04" w:rsidRPr="00CA30FC" w:rsidRDefault="00830C04" w:rsidP="004729C5">
            <w:pPr>
              <w:pStyle w:val="a6"/>
              <w:numPr>
                <w:ilvl w:val="0"/>
                <w:numId w:val="26"/>
              </w:numPr>
              <w:ind w:left="374"/>
              <w:jc w:val="both"/>
              <w:rPr>
                <w:rFonts w:cs="Times New Roman"/>
                <w:sz w:val="24"/>
                <w:szCs w:val="24"/>
                <w:lang w:val="en-US" w:eastAsia="ar-SA" w:bidi="ar-SA"/>
              </w:rPr>
            </w:pPr>
            <w:proofErr w:type="spellStart"/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видо</w:t>
            </w:r>
            <w:proofErr w:type="spellEnd"/>
            <w:r w:rsidRPr="00CA30FC">
              <w:rPr>
                <w:rFonts w:cs="Times New Roman"/>
                <w:sz w:val="24"/>
                <w:szCs w:val="24"/>
                <w:lang w:val="en-US" w:eastAsia="ar-SA" w:bidi="ar-SA"/>
              </w:rPr>
              <w:t>-</w:t>
            </w:r>
            <w:proofErr w:type="spellStart"/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временнаяформа</w:t>
            </w:r>
            <w:proofErr w:type="spellEnd"/>
            <w:r w:rsidRPr="00CA30FC">
              <w:rPr>
                <w:rFonts w:cs="Times New Roman"/>
                <w:sz w:val="24"/>
                <w:szCs w:val="24"/>
                <w:lang w:val="en-US" w:eastAsia="ar-SA" w:bidi="ar-SA"/>
              </w:rPr>
              <w:t xml:space="preserve"> Present Perfect Progressive</w:t>
            </w:r>
            <w:r w:rsidR="00666E9E" w:rsidRPr="00CA30FC">
              <w:rPr>
                <w:rFonts w:cs="Times New Roman"/>
                <w:sz w:val="24"/>
                <w:szCs w:val="24"/>
                <w:lang w:val="en-US" w:eastAsia="ar-SA" w:bidi="ar-SA"/>
              </w:rPr>
              <w:t>;</w:t>
            </w:r>
          </w:p>
          <w:p w:rsidR="00830C04" w:rsidRPr="00CA30FC" w:rsidRDefault="00830C04" w:rsidP="004729C5">
            <w:pPr>
              <w:pStyle w:val="a6"/>
              <w:numPr>
                <w:ilvl w:val="0"/>
                <w:numId w:val="26"/>
              </w:numPr>
              <w:ind w:left="374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глаголы в страдательном залоге в </w:t>
            </w:r>
            <w:proofErr w:type="spellStart"/>
            <w:r w:rsidRPr="00CA30FC">
              <w:rPr>
                <w:rFonts w:cs="Times New Roman"/>
                <w:sz w:val="24"/>
                <w:szCs w:val="24"/>
                <w:lang w:val="en-US" w:eastAsia="ar-SA" w:bidi="ar-SA"/>
              </w:rPr>
              <w:t>PresentPerfect</w:t>
            </w:r>
            <w:proofErr w:type="spellEnd"/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; </w:t>
            </w:r>
          </w:p>
          <w:p w:rsidR="00830C04" w:rsidRPr="00CA30FC" w:rsidRDefault="00830C04" w:rsidP="004729C5">
            <w:pPr>
              <w:pStyle w:val="a6"/>
              <w:numPr>
                <w:ilvl w:val="0"/>
                <w:numId w:val="26"/>
              </w:numPr>
              <w:ind w:left="374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модальные глаголы и их эквиваленты;</w:t>
            </w:r>
          </w:p>
          <w:p w:rsidR="00830C04" w:rsidRPr="00CA30FC" w:rsidRDefault="00830C04" w:rsidP="00830C04">
            <w:pPr>
              <w:pStyle w:val="a6"/>
              <w:numPr>
                <w:ilvl w:val="0"/>
                <w:numId w:val="26"/>
              </w:numPr>
              <w:ind w:left="374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глаголы в </w:t>
            </w:r>
            <w:proofErr w:type="spellStart"/>
            <w:r w:rsidRPr="00CA30FC">
              <w:rPr>
                <w:rFonts w:cs="Times New Roman"/>
                <w:sz w:val="24"/>
                <w:szCs w:val="24"/>
                <w:lang w:val="en-US" w:eastAsia="ar-SA" w:bidi="ar-SA"/>
              </w:rPr>
              <w:t>PresentPerfect</w:t>
            </w:r>
            <w:proofErr w:type="spellEnd"/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 после модальных глаголов</w:t>
            </w:r>
          </w:p>
          <w:p w:rsidR="00830C04" w:rsidRPr="00CA30FC" w:rsidRDefault="00830C04" w:rsidP="00830C04">
            <w:pPr>
              <w:pStyle w:val="a6"/>
              <w:numPr>
                <w:ilvl w:val="0"/>
                <w:numId w:val="26"/>
              </w:numPr>
              <w:ind w:left="374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конструкци</w:t>
            </w:r>
            <w:proofErr w:type="gramStart"/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ю(</w:t>
            </w:r>
            <w:proofErr w:type="gramEnd"/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подлежащее + глагол в страдательном залоге + неопределённая форма глагола );</w:t>
            </w:r>
          </w:p>
          <w:p w:rsidR="00830C04" w:rsidRPr="00CA30FC" w:rsidRDefault="00830C04" w:rsidP="00830C04">
            <w:pPr>
              <w:pStyle w:val="a6"/>
              <w:numPr>
                <w:ilvl w:val="0"/>
                <w:numId w:val="26"/>
              </w:numPr>
              <w:ind w:left="374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конструкция </w:t>
            </w:r>
            <w:r w:rsidRPr="00CA30FC">
              <w:rPr>
                <w:rFonts w:cs="Times New Roman"/>
                <w:sz w:val="24"/>
                <w:szCs w:val="24"/>
                <w:lang w:val="en-US" w:eastAsia="ar-SA" w:bidi="ar-SA"/>
              </w:rPr>
              <w:t>I wish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; </w:t>
            </w:r>
          </w:p>
          <w:p w:rsidR="00830C04" w:rsidRPr="00CA30FC" w:rsidRDefault="00830C04" w:rsidP="00830C04">
            <w:pPr>
              <w:pStyle w:val="a6"/>
              <w:numPr>
                <w:ilvl w:val="0"/>
                <w:numId w:val="26"/>
              </w:numPr>
              <w:ind w:left="374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глагольные идиомы;</w:t>
            </w:r>
          </w:p>
          <w:p w:rsidR="00830C04" w:rsidRPr="00CA30FC" w:rsidRDefault="00830C04" w:rsidP="00830C04">
            <w:pPr>
              <w:pStyle w:val="a6"/>
              <w:numPr>
                <w:ilvl w:val="0"/>
                <w:numId w:val="26"/>
              </w:numPr>
              <w:ind w:left="374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предлог </w:t>
            </w:r>
            <w:r w:rsidRPr="00CA30FC">
              <w:rPr>
                <w:rFonts w:cs="Times New Roman"/>
                <w:sz w:val="24"/>
                <w:szCs w:val="24"/>
                <w:lang w:val="en-US" w:eastAsia="ar-SA" w:bidi="ar-SA"/>
              </w:rPr>
              <w:t>by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;</w:t>
            </w:r>
          </w:p>
          <w:p w:rsidR="00830C04" w:rsidRPr="00CA30FC" w:rsidRDefault="00830C04" w:rsidP="00830C04">
            <w:pPr>
              <w:pStyle w:val="a6"/>
              <w:numPr>
                <w:ilvl w:val="0"/>
                <w:numId w:val="26"/>
              </w:numPr>
              <w:ind w:left="374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союзы</w:t>
            </w:r>
            <w:r w:rsidRPr="00CA30FC">
              <w:rPr>
                <w:rFonts w:cs="Times New Roman"/>
                <w:sz w:val="24"/>
                <w:szCs w:val="24"/>
                <w:lang w:val="en-US" w:eastAsia="ar-SA" w:bidi="ar-SA"/>
              </w:rPr>
              <w:t xml:space="preserve"> however, (al)though$</w:t>
            </w:r>
          </w:p>
          <w:p w:rsidR="00830C04" w:rsidRPr="00CA30FC" w:rsidRDefault="00830C04" w:rsidP="00830C04">
            <w:pPr>
              <w:pStyle w:val="a6"/>
              <w:numPr>
                <w:ilvl w:val="0"/>
                <w:numId w:val="26"/>
              </w:numPr>
              <w:ind w:left="374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разделительный вопрос;</w:t>
            </w:r>
          </w:p>
          <w:p w:rsidR="00830C04" w:rsidRPr="00CA30FC" w:rsidRDefault="00830C04" w:rsidP="00830C04">
            <w:pPr>
              <w:pStyle w:val="a6"/>
              <w:numPr>
                <w:ilvl w:val="0"/>
                <w:numId w:val="26"/>
              </w:numPr>
              <w:ind w:left="374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условные придаточные предложения второго типа </w:t>
            </w:r>
            <w:r w:rsidR="00666E9E"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и с глаголом </w:t>
            </w:r>
            <w:proofErr w:type="spellStart"/>
            <w:r w:rsidR="00666E9E" w:rsidRPr="00CA30FC">
              <w:rPr>
                <w:rFonts w:cs="Times New Roman"/>
                <w:sz w:val="24"/>
                <w:szCs w:val="24"/>
                <w:lang w:val="en-US" w:eastAsia="ar-SA" w:bidi="ar-SA"/>
              </w:rPr>
              <w:t>towish</w:t>
            </w:r>
            <w:proofErr w:type="spellEnd"/>
            <w:r w:rsidR="00666E9E" w:rsidRPr="00CA30FC">
              <w:rPr>
                <w:rFonts w:cs="Times New Roman"/>
                <w:sz w:val="24"/>
                <w:szCs w:val="24"/>
                <w:lang w:eastAsia="ar-SA" w:bidi="ar-SA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9E" w:rsidRPr="00CA30FC" w:rsidRDefault="00666E9E" w:rsidP="00666E9E">
            <w:pPr>
              <w:pStyle w:val="a6"/>
              <w:numPr>
                <w:ilvl w:val="0"/>
                <w:numId w:val="26"/>
              </w:numPr>
              <w:ind w:left="374"/>
              <w:jc w:val="both"/>
              <w:rPr>
                <w:rFonts w:cs="Times New Roman"/>
                <w:i/>
                <w:sz w:val="24"/>
                <w:szCs w:val="24"/>
                <w:lang w:val="en-US" w:eastAsia="ar-SA" w:bidi="ar-SA"/>
              </w:rPr>
            </w:pPr>
            <w:proofErr w:type="spellStart"/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видо</w:t>
            </w:r>
            <w:proofErr w:type="spellEnd"/>
            <w:r w:rsidRPr="00CA30FC">
              <w:rPr>
                <w:rFonts w:cs="Times New Roman"/>
                <w:i/>
                <w:sz w:val="24"/>
                <w:szCs w:val="24"/>
                <w:lang w:val="en-US" w:eastAsia="ar-SA" w:bidi="ar-SA"/>
              </w:rPr>
              <w:t>-</w:t>
            </w:r>
            <w:proofErr w:type="spellStart"/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временнаяформа</w:t>
            </w:r>
            <w:proofErr w:type="spellEnd"/>
            <w:r w:rsidRPr="00CA30FC">
              <w:rPr>
                <w:rFonts w:cs="Times New Roman"/>
                <w:i/>
                <w:sz w:val="24"/>
                <w:szCs w:val="24"/>
                <w:lang w:val="en-US" w:eastAsia="ar-SA" w:bidi="ar-SA"/>
              </w:rPr>
              <w:t xml:space="preserve"> Present Perfect Progressive;</w:t>
            </w:r>
          </w:p>
          <w:p w:rsidR="00666E9E" w:rsidRPr="00CA30FC" w:rsidRDefault="00666E9E" w:rsidP="00666E9E">
            <w:pPr>
              <w:pStyle w:val="a6"/>
              <w:numPr>
                <w:ilvl w:val="0"/>
                <w:numId w:val="26"/>
              </w:numPr>
              <w:ind w:left="374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 xml:space="preserve">глаголы в страдательном залоге в </w:t>
            </w:r>
            <w:proofErr w:type="spellStart"/>
            <w:r w:rsidRPr="00CA30FC">
              <w:rPr>
                <w:rFonts w:cs="Times New Roman"/>
                <w:i/>
                <w:sz w:val="24"/>
                <w:szCs w:val="24"/>
                <w:lang w:val="en-US" w:eastAsia="ar-SA" w:bidi="ar-SA"/>
              </w:rPr>
              <w:t>PresentPerfect</w:t>
            </w:r>
            <w:proofErr w:type="spellEnd"/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 xml:space="preserve">; </w:t>
            </w:r>
          </w:p>
          <w:p w:rsidR="00666E9E" w:rsidRPr="00CA30FC" w:rsidRDefault="00666E9E" w:rsidP="00666E9E">
            <w:pPr>
              <w:pStyle w:val="a6"/>
              <w:numPr>
                <w:ilvl w:val="0"/>
                <w:numId w:val="26"/>
              </w:numPr>
              <w:ind w:left="374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модальные глаголы и их эквиваленты;</w:t>
            </w:r>
          </w:p>
          <w:p w:rsidR="00666E9E" w:rsidRPr="00CA30FC" w:rsidRDefault="00666E9E" w:rsidP="00666E9E">
            <w:pPr>
              <w:pStyle w:val="a6"/>
              <w:numPr>
                <w:ilvl w:val="0"/>
                <w:numId w:val="26"/>
              </w:numPr>
              <w:ind w:left="374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 xml:space="preserve">глаголы в </w:t>
            </w:r>
            <w:proofErr w:type="spellStart"/>
            <w:r w:rsidRPr="00CA30FC">
              <w:rPr>
                <w:rFonts w:cs="Times New Roman"/>
                <w:i/>
                <w:sz w:val="24"/>
                <w:szCs w:val="24"/>
                <w:lang w:val="en-US" w:eastAsia="ar-SA" w:bidi="ar-SA"/>
              </w:rPr>
              <w:t>PresentPerfect</w:t>
            </w:r>
            <w:proofErr w:type="spellEnd"/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 xml:space="preserve"> после модальных глаголов</w:t>
            </w:r>
          </w:p>
          <w:p w:rsidR="00666E9E" w:rsidRPr="00CA30FC" w:rsidRDefault="00666E9E" w:rsidP="00666E9E">
            <w:pPr>
              <w:pStyle w:val="a6"/>
              <w:numPr>
                <w:ilvl w:val="0"/>
                <w:numId w:val="26"/>
              </w:numPr>
              <w:ind w:left="374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конструкци</w:t>
            </w:r>
            <w:proofErr w:type="gramStart"/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ю(</w:t>
            </w:r>
            <w:proofErr w:type="gramEnd"/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подлежащее + глагол в страдательном залоге + неопределённая форма глагола );</w:t>
            </w:r>
          </w:p>
          <w:p w:rsidR="00666E9E" w:rsidRPr="00CA30FC" w:rsidRDefault="00666E9E" w:rsidP="00666E9E">
            <w:pPr>
              <w:pStyle w:val="a6"/>
              <w:numPr>
                <w:ilvl w:val="0"/>
                <w:numId w:val="26"/>
              </w:numPr>
              <w:ind w:left="374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 xml:space="preserve">конструкция </w:t>
            </w:r>
            <w:r w:rsidRPr="00CA30FC">
              <w:rPr>
                <w:rFonts w:cs="Times New Roman"/>
                <w:i/>
                <w:sz w:val="24"/>
                <w:szCs w:val="24"/>
                <w:lang w:val="en-US" w:eastAsia="ar-SA" w:bidi="ar-SA"/>
              </w:rPr>
              <w:t>I wish</w:t>
            </w: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 xml:space="preserve">; </w:t>
            </w:r>
          </w:p>
          <w:p w:rsidR="00666E9E" w:rsidRPr="00CA30FC" w:rsidRDefault="00666E9E" w:rsidP="00666E9E">
            <w:pPr>
              <w:pStyle w:val="a6"/>
              <w:numPr>
                <w:ilvl w:val="0"/>
                <w:numId w:val="26"/>
              </w:numPr>
              <w:ind w:left="374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глагольные идиомы;</w:t>
            </w:r>
          </w:p>
          <w:p w:rsidR="00666E9E" w:rsidRPr="00CA30FC" w:rsidRDefault="00666E9E" w:rsidP="00666E9E">
            <w:pPr>
              <w:pStyle w:val="a6"/>
              <w:numPr>
                <w:ilvl w:val="0"/>
                <w:numId w:val="26"/>
              </w:numPr>
              <w:ind w:left="374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 xml:space="preserve">предлог </w:t>
            </w:r>
            <w:r w:rsidRPr="00CA30FC">
              <w:rPr>
                <w:rFonts w:cs="Times New Roman"/>
                <w:i/>
                <w:sz w:val="24"/>
                <w:szCs w:val="24"/>
                <w:lang w:val="en-US" w:eastAsia="ar-SA" w:bidi="ar-SA"/>
              </w:rPr>
              <w:t>by</w:t>
            </w: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;</w:t>
            </w:r>
          </w:p>
          <w:p w:rsidR="00666E9E" w:rsidRPr="00CA30FC" w:rsidRDefault="00666E9E" w:rsidP="00666E9E">
            <w:pPr>
              <w:pStyle w:val="a6"/>
              <w:numPr>
                <w:ilvl w:val="0"/>
                <w:numId w:val="26"/>
              </w:numPr>
              <w:ind w:left="374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союзы</w:t>
            </w:r>
            <w:r w:rsidRPr="00CA30FC">
              <w:rPr>
                <w:rFonts w:cs="Times New Roman"/>
                <w:i/>
                <w:sz w:val="24"/>
                <w:szCs w:val="24"/>
                <w:lang w:val="en-US" w:eastAsia="ar-SA" w:bidi="ar-SA"/>
              </w:rPr>
              <w:t xml:space="preserve"> however, (al)though$</w:t>
            </w:r>
          </w:p>
          <w:p w:rsidR="00666E9E" w:rsidRPr="00CA30FC" w:rsidRDefault="00666E9E" w:rsidP="00666E9E">
            <w:pPr>
              <w:pStyle w:val="a6"/>
              <w:numPr>
                <w:ilvl w:val="0"/>
                <w:numId w:val="26"/>
              </w:numPr>
              <w:ind w:left="374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разделительный вопрос;</w:t>
            </w:r>
          </w:p>
          <w:p w:rsidR="00350F34" w:rsidRPr="00CA30FC" w:rsidRDefault="00666E9E" w:rsidP="00666E9E">
            <w:pPr>
              <w:pStyle w:val="a6"/>
              <w:numPr>
                <w:ilvl w:val="0"/>
                <w:numId w:val="27"/>
              </w:numPr>
              <w:ind w:left="317"/>
              <w:rPr>
                <w:rFonts w:cs="Times New Roman"/>
                <w:i/>
                <w:sz w:val="24"/>
                <w:szCs w:val="24"/>
                <w:lang w:val="de-DE" w:eastAsia="ar-SA" w:bidi="ar-SA"/>
              </w:rPr>
            </w:pP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 xml:space="preserve">условные придаточные предложения второго типа и с глаголом </w:t>
            </w:r>
            <w:proofErr w:type="spellStart"/>
            <w:r w:rsidRPr="00CA30FC">
              <w:rPr>
                <w:rFonts w:cs="Times New Roman"/>
                <w:i/>
                <w:sz w:val="24"/>
                <w:szCs w:val="24"/>
                <w:lang w:val="en-US" w:eastAsia="ar-SA" w:bidi="ar-SA"/>
              </w:rPr>
              <w:t>towish</w:t>
            </w:r>
            <w:proofErr w:type="spellEnd"/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.</w:t>
            </w:r>
          </w:p>
        </w:tc>
      </w:tr>
    </w:tbl>
    <w:p w:rsidR="00BF6B09" w:rsidRPr="00CA30FC" w:rsidRDefault="00BF6B09" w:rsidP="00BF6B09">
      <w:pPr>
        <w:shd w:val="clear" w:color="auto" w:fill="FFFFFF"/>
        <w:ind w:right="2"/>
        <w:jc w:val="center"/>
        <w:rPr>
          <w:b/>
          <w:bCs/>
          <w:color w:val="000000"/>
          <w:sz w:val="24"/>
          <w:szCs w:val="24"/>
          <w:lang w:val="de-DE"/>
        </w:rPr>
      </w:pPr>
    </w:p>
    <w:p w:rsidR="00BF6B09" w:rsidRPr="00CA30FC" w:rsidRDefault="00BF6B09" w:rsidP="006E49AA">
      <w:pPr>
        <w:shd w:val="clear" w:color="auto" w:fill="FFFFFF"/>
        <w:spacing w:line="240" w:lineRule="exact"/>
        <w:jc w:val="center"/>
        <w:rPr>
          <w:b/>
          <w:sz w:val="24"/>
          <w:szCs w:val="24"/>
          <w:lang w:eastAsia="ar-SA"/>
        </w:rPr>
      </w:pPr>
      <w:r w:rsidRPr="00CA30FC">
        <w:rPr>
          <w:b/>
          <w:sz w:val="24"/>
          <w:szCs w:val="24"/>
          <w:lang w:eastAsia="ar-SA"/>
        </w:rPr>
        <w:t xml:space="preserve">Прогнозируемые результаты изучения </w:t>
      </w:r>
      <w:r w:rsidR="00666E9E" w:rsidRPr="00CA30FC">
        <w:rPr>
          <w:b/>
          <w:sz w:val="24"/>
          <w:szCs w:val="24"/>
          <w:lang w:eastAsia="ar-SA"/>
        </w:rPr>
        <w:t>английского</w:t>
      </w:r>
      <w:r w:rsidRPr="00CA30FC">
        <w:rPr>
          <w:b/>
          <w:sz w:val="24"/>
          <w:szCs w:val="24"/>
          <w:lang w:eastAsia="ar-SA"/>
        </w:rPr>
        <w:t xml:space="preserve"> языка в 9 классе</w:t>
      </w:r>
    </w:p>
    <w:p w:rsidR="006E49AA" w:rsidRPr="00CA30FC" w:rsidRDefault="006E49AA" w:rsidP="006E49AA">
      <w:pPr>
        <w:shd w:val="clear" w:color="auto" w:fill="FFFFFF"/>
        <w:spacing w:line="240" w:lineRule="exact"/>
        <w:jc w:val="center"/>
        <w:rPr>
          <w:b/>
          <w:sz w:val="24"/>
          <w:szCs w:val="24"/>
          <w:lang w:eastAsia="ar-SA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4394"/>
        <w:gridCol w:w="5670"/>
      </w:tblGrid>
      <w:tr w:rsidR="00BF6B09" w:rsidRPr="00CA30FC" w:rsidTr="008E1AA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09" w:rsidRPr="00CA30FC" w:rsidRDefault="00BF6B09" w:rsidP="006E49AA">
            <w:pPr>
              <w:snapToGrid w:val="0"/>
              <w:spacing w:before="120" w:line="240" w:lineRule="exac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A30FC">
              <w:rPr>
                <w:sz w:val="24"/>
                <w:szCs w:val="24"/>
                <w:lang w:eastAsia="ar-SA"/>
              </w:rPr>
              <w:t>Ученик научится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6E49AA">
            <w:pPr>
              <w:snapToGrid w:val="0"/>
              <w:spacing w:before="120" w:line="240" w:lineRule="exac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A30FC">
              <w:rPr>
                <w:sz w:val="24"/>
                <w:szCs w:val="24"/>
                <w:lang w:eastAsia="ar-SA"/>
              </w:rPr>
              <w:t>Ученик получит возможность научиться</w:t>
            </w:r>
          </w:p>
        </w:tc>
      </w:tr>
      <w:tr w:rsidR="00BF6B09" w:rsidRPr="00CA30FC" w:rsidTr="008E1AAA"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BF6B09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CA30FC">
              <w:rPr>
                <w:rFonts w:eastAsia="Calibri"/>
                <w:b/>
                <w:sz w:val="24"/>
                <w:szCs w:val="24"/>
                <w:lang w:eastAsia="ar-SA"/>
              </w:rPr>
              <w:t>Коммуникативные умения</w:t>
            </w:r>
          </w:p>
        </w:tc>
      </w:tr>
      <w:tr w:rsidR="00BF6B09" w:rsidRPr="00CA30FC" w:rsidTr="008E1AAA"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BF6B09">
            <w:pPr>
              <w:snapToGrid w:val="0"/>
              <w:spacing w:before="120" w:line="240" w:lineRule="exact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CA30FC">
              <w:rPr>
                <w:b/>
                <w:i/>
                <w:sz w:val="24"/>
                <w:szCs w:val="24"/>
                <w:lang w:eastAsia="ar-SA"/>
              </w:rPr>
              <w:t>Говорение. Диалогическая речь</w:t>
            </w:r>
          </w:p>
        </w:tc>
      </w:tr>
      <w:tr w:rsidR="00BF6B09" w:rsidRPr="00CA30FC" w:rsidTr="008E1AA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09" w:rsidRPr="00CA30FC" w:rsidRDefault="00BF6B09" w:rsidP="006015E8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-вести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6015E8">
            <w:pPr>
              <w:pStyle w:val="a6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- брать и давать интервью.</w:t>
            </w:r>
          </w:p>
          <w:p w:rsidR="00BF6B09" w:rsidRPr="00CA30FC" w:rsidRDefault="00BF6B09" w:rsidP="006015E8">
            <w:pPr>
              <w:pStyle w:val="a6"/>
              <w:jc w:val="both"/>
              <w:rPr>
                <w:rFonts w:eastAsia="Times New Roman" w:cs="Times New Roman"/>
                <w:b/>
                <w:sz w:val="24"/>
                <w:szCs w:val="24"/>
                <w:lang w:eastAsia="ar-SA" w:bidi="ar-SA"/>
              </w:rPr>
            </w:pPr>
          </w:p>
        </w:tc>
      </w:tr>
      <w:tr w:rsidR="00BF6B09" w:rsidRPr="00CA30FC" w:rsidTr="008E1AAA"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BF6B09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CA30FC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Говорение. Монологическая речь</w:t>
            </w:r>
          </w:p>
        </w:tc>
      </w:tr>
      <w:tr w:rsidR="00BF6B09" w:rsidRPr="00CA30FC" w:rsidTr="008E1AA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09" w:rsidRPr="00CA30FC" w:rsidRDefault="00BF6B09" w:rsidP="006015E8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BF6B09" w:rsidRPr="00CA30FC" w:rsidRDefault="00BF6B09" w:rsidP="006015E8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• описывать события с опорой на зрительную наглядность и/или вербальные опоры (ключевые слова, 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lastRenderedPageBreak/>
              <w:t>план, вопросы);</w:t>
            </w:r>
          </w:p>
          <w:p w:rsidR="00BF6B09" w:rsidRPr="00CA30FC" w:rsidRDefault="00BF6B09" w:rsidP="006015E8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• давать краткую характеристику реальных людей и литературных персонажей; </w:t>
            </w:r>
          </w:p>
          <w:p w:rsidR="00BF6B09" w:rsidRPr="00CA30FC" w:rsidRDefault="00BF6B09" w:rsidP="006015E8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передавать основное содержание прочитанного текста с опорой или без опоры на те</w:t>
            </w:r>
            <w:proofErr w:type="gramStart"/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кст/кл</w:t>
            </w:r>
            <w:proofErr w:type="gramEnd"/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ючевые слова/план/вопросы.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6015E8">
            <w:pPr>
              <w:pStyle w:val="a6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lastRenderedPageBreak/>
              <w:t>• </w:t>
            </w: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 xml:space="preserve">делать сообщение на заданную тему на основе </w:t>
            </w:r>
            <w:proofErr w:type="gramStart"/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прочитанного</w:t>
            </w:r>
            <w:proofErr w:type="gramEnd"/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;</w:t>
            </w:r>
          </w:p>
          <w:p w:rsidR="00BF6B09" w:rsidRPr="00CA30FC" w:rsidRDefault="00BF6B09" w:rsidP="006015E8">
            <w:pPr>
              <w:pStyle w:val="a6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 xml:space="preserve">комментировать факты из прочитанного/прослушанного текста, аргументировать своё отношение к </w:t>
            </w:r>
            <w:proofErr w:type="gramStart"/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прочитанному</w:t>
            </w:r>
            <w:proofErr w:type="gramEnd"/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/прослушанному;</w:t>
            </w:r>
          </w:p>
          <w:p w:rsidR="00BF6B09" w:rsidRPr="00CA30FC" w:rsidRDefault="00BF6B09" w:rsidP="006015E8">
            <w:pPr>
              <w:pStyle w:val="a6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BF6B09" w:rsidRPr="00CA30FC" w:rsidRDefault="00BF6B09" w:rsidP="006015E8">
            <w:pPr>
              <w:pStyle w:val="a6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 xml:space="preserve">кратко излагать результаты выполненной </w:t>
            </w: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lastRenderedPageBreak/>
              <w:t>проектной работы.</w:t>
            </w:r>
          </w:p>
          <w:p w:rsidR="00BF6B09" w:rsidRPr="00CA30FC" w:rsidRDefault="00BF6B09" w:rsidP="006015E8">
            <w:pPr>
              <w:pStyle w:val="a6"/>
              <w:jc w:val="both"/>
              <w:rPr>
                <w:rFonts w:eastAsia="Times New Roman" w:cs="Times New Roman"/>
                <w:b/>
                <w:sz w:val="24"/>
                <w:szCs w:val="24"/>
                <w:lang w:eastAsia="ar-SA" w:bidi="ar-SA"/>
              </w:rPr>
            </w:pPr>
          </w:p>
        </w:tc>
      </w:tr>
      <w:tr w:rsidR="00BF6B09" w:rsidRPr="00CA30FC" w:rsidTr="008E1AAA"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BF6B09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CA30FC">
              <w:rPr>
                <w:rFonts w:eastAsia="Calibri"/>
                <w:b/>
                <w:i/>
                <w:sz w:val="24"/>
                <w:szCs w:val="24"/>
                <w:lang w:eastAsia="ar-SA"/>
              </w:rPr>
              <w:lastRenderedPageBreak/>
              <w:t>Аудирование</w:t>
            </w:r>
          </w:p>
        </w:tc>
      </w:tr>
      <w:tr w:rsidR="00BF6B09" w:rsidRPr="00CA30FC" w:rsidTr="008E1AA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09" w:rsidRPr="00CA30FC" w:rsidRDefault="00BF6B09" w:rsidP="006015E8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BF6B09" w:rsidRPr="00CA30FC" w:rsidRDefault="00BF6B09" w:rsidP="006015E8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6015E8">
            <w:pPr>
              <w:pStyle w:val="a6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выделять основную мысль в воспринимаемом на слух тексте;</w:t>
            </w:r>
          </w:p>
          <w:p w:rsidR="00BF6B09" w:rsidRPr="00CA30FC" w:rsidRDefault="00BF6B09" w:rsidP="006015E8">
            <w:pPr>
              <w:pStyle w:val="a6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 xml:space="preserve">отделять в тексте, воспринимаемом на слух, главные факты от </w:t>
            </w:r>
            <w:proofErr w:type="gramStart"/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второстепенных</w:t>
            </w:r>
            <w:proofErr w:type="gramEnd"/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;</w:t>
            </w:r>
          </w:p>
          <w:p w:rsidR="00BF6B09" w:rsidRPr="00CA30FC" w:rsidRDefault="00BF6B09" w:rsidP="006015E8">
            <w:pPr>
              <w:pStyle w:val="a6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использовать контекстуальную или языковую догадку при восприятии на слух текстов, содержащих незнакомые слова;</w:t>
            </w:r>
          </w:p>
          <w:p w:rsidR="00BF6B09" w:rsidRPr="00CA30FC" w:rsidRDefault="00BF6B09" w:rsidP="006015E8">
            <w:pPr>
              <w:pStyle w:val="a6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  <w:p w:rsidR="00BF6B09" w:rsidRPr="00CA30FC" w:rsidRDefault="00BF6B09" w:rsidP="006015E8">
            <w:pPr>
              <w:pStyle w:val="a6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</w:p>
        </w:tc>
      </w:tr>
      <w:tr w:rsidR="00BF6B09" w:rsidRPr="00CA30FC" w:rsidTr="008E1AAA"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BF6B09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CA30FC">
              <w:rPr>
                <w:rFonts w:eastAsia="Calibri"/>
                <w:b/>
                <w:i/>
                <w:sz w:val="24"/>
                <w:szCs w:val="24"/>
                <w:lang w:eastAsia="ar-SA"/>
              </w:rPr>
              <w:t>Чтение</w:t>
            </w:r>
          </w:p>
        </w:tc>
      </w:tr>
      <w:tr w:rsidR="00BF6B09" w:rsidRPr="00CA30FC" w:rsidTr="008E1AAA">
        <w:trPr>
          <w:trHeight w:val="49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09" w:rsidRPr="00CA30FC" w:rsidRDefault="00BF6B09" w:rsidP="006015E8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BF6B09" w:rsidRPr="00CA30FC" w:rsidRDefault="00BF6B09" w:rsidP="006015E8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      </w:r>
          </w:p>
          <w:p w:rsidR="00BF6B09" w:rsidRPr="00CA30FC" w:rsidRDefault="00BF6B09" w:rsidP="006015E8">
            <w:pPr>
              <w:pStyle w:val="a6"/>
              <w:jc w:val="both"/>
              <w:rPr>
                <w:rFonts w:cs="Times New Roman"/>
                <w:b/>
                <w:i/>
                <w:sz w:val="24"/>
                <w:szCs w:val="24"/>
                <w:lang w:eastAsia="ar-SA" w:bidi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6015E8">
            <w:pPr>
              <w:pStyle w:val="a6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BF6B09" w:rsidRPr="00CA30FC" w:rsidRDefault="00BF6B09" w:rsidP="006015E8">
            <w:pPr>
              <w:pStyle w:val="a6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  <w:p w:rsidR="00BF6B09" w:rsidRPr="00CA30FC" w:rsidRDefault="00BF6B09" w:rsidP="006015E8">
            <w:pPr>
              <w:pStyle w:val="a6"/>
              <w:jc w:val="both"/>
              <w:rPr>
                <w:rFonts w:cs="Times New Roman"/>
                <w:i/>
                <w:iCs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i/>
                <w:iCs/>
                <w:sz w:val="24"/>
                <w:szCs w:val="24"/>
                <w:lang w:eastAsia="ar-SA" w:bidi="ar-SA"/>
              </w:rPr>
              <w:t>игнорировать в процессе чтения незнакомые слова, не мешающие понимать основное содержание текста;</w:t>
            </w:r>
          </w:p>
          <w:p w:rsidR="00BF6B09" w:rsidRPr="00CA30FC" w:rsidRDefault="00BF6B09" w:rsidP="006015E8">
            <w:pPr>
              <w:pStyle w:val="a6"/>
              <w:jc w:val="both"/>
              <w:rPr>
                <w:rFonts w:cs="Times New Roman"/>
                <w:i/>
                <w:iCs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i/>
                <w:iCs/>
                <w:sz w:val="24"/>
                <w:szCs w:val="24"/>
                <w:lang w:eastAsia="ar-SA" w:bidi="ar-SA"/>
              </w:rPr>
              <w:t>пользоваться сносками и лингвострановедческим справочником.</w:t>
            </w:r>
          </w:p>
        </w:tc>
      </w:tr>
      <w:tr w:rsidR="00BF6B09" w:rsidRPr="00CA30FC" w:rsidTr="008E1AAA">
        <w:trPr>
          <w:trHeight w:val="49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BF6B09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CA30FC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Письменная речь</w:t>
            </w:r>
          </w:p>
        </w:tc>
      </w:tr>
      <w:tr w:rsidR="00BF6B09" w:rsidRPr="00CA30FC" w:rsidTr="008E1AAA">
        <w:trPr>
          <w:trHeight w:val="49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09" w:rsidRPr="00CA30FC" w:rsidRDefault="00BF6B09" w:rsidP="006015E8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• заполнять анкеты и формуляры в соответствии с нормами, принятыми в стране изучаемого языка;</w:t>
            </w:r>
          </w:p>
          <w:p w:rsidR="00BF6B09" w:rsidRPr="00CA30FC" w:rsidRDefault="00BF6B09" w:rsidP="006015E8">
            <w:pPr>
              <w:pStyle w:val="a6"/>
              <w:jc w:val="both"/>
              <w:rPr>
                <w:rFonts w:eastAsia="Calibri"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eastAsia="Calibri" w:cs="Times New Roman"/>
                <w:sz w:val="24"/>
                <w:szCs w:val="24"/>
                <w:lang w:eastAsia="ar-SA" w:bidi="ar-SA"/>
              </w:rPr>
              <w:t>• писать личное письмо в ответ на письмо-стимул с употреблением формул речевого этикета, принятых в стране изучаемого языка.</w:t>
            </w:r>
          </w:p>
          <w:p w:rsidR="00BF6B09" w:rsidRPr="00CA30FC" w:rsidRDefault="00BF6B09" w:rsidP="006015E8">
            <w:pPr>
              <w:pStyle w:val="a6"/>
              <w:jc w:val="both"/>
              <w:rPr>
                <w:rFonts w:eastAsia="Calibri" w:cs="Times New Roman"/>
                <w:b/>
                <w:i/>
                <w:sz w:val="24"/>
                <w:szCs w:val="24"/>
                <w:lang w:eastAsia="ar-SA" w:bidi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6015E8">
            <w:pPr>
              <w:pStyle w:val="a6"/>
              <w:jc w:val="both"/>
              <w:rPr>
                <w:rFonts w:eastAsia="Calibri"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eastAsia="Calibri" w:cs="Times New Roman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eastAsia="Calibri" w:cs="Times New Roman"/>
                <w:i/>
                <w:sz w:val="24"/>
                <w:szCs w:val="24"/>
                <w:lang w:eastAsia="ar-SA" w:bidi="ar-SA"/>
              </w:rPr>
              <w:t xml:space="preserve">делать краткие выписки из текста с целью их использования в собственных устных высказываниях; </w:t>
            </w:r>
          </w:p>
          <w:p w:rsidR="00BF6B09" w:rsidRPr="00CA30FC" w:rsidRDefault="00BF6B09" w:rsidP="006015E8">
            <w:pPr>
              <w:pStyle w:val="a6"/>
              <w:jc w:val="both"/>
              <w:rPr>
                <w:rFonts w:eastAsia="Calibri"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eastAsia="Calibri" w:cs="Times New Roman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eastAsia="Calibri" w:cs="Times New Roman"/>
                <w:i/>
                <w:sz w:val="24"/>
                <w:szCs w:val="24"/>
                <w:lang w:eastAsia="ar-SA" w:bidi="ar-SA"/>
              </w:rPr>
              <w:t>составлять план/тезисы устного или письменного сообщения;</w:t>
            </w:r>
          </w:p>
          <w:p w:rsidR="00BF6B09" w:rsidRPr="00CA30FC" w:rsidRDefault="00BF6B09" w:rsidP="006015E8">
            <w:pPr>
              <w:pStyle w:val="a6"/>
              <w:jc w:val="both"/>
              <w:rPr>
                <w:rFonts w:eastAsia="Calibri"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eastAsia="Calibri" w:cs="Times New Roman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eastAsia="Calibri" w:cs="Times New Roman"/>
                <w:i/>
                <w:sz w:val="24"/>
                <w:szCs w:val="24"/>
                <w:lang w:eastAsia="ar-SA" w:bidi="ar-SA"/>
              </w:rPr>
              <w:t>кратко излагать в письменном виде результаты своей проектной деятельности;</w:t>
            </w:r>
          </w:p>
          <w:p w:rsidR="00BF6B09" w:rsidRPr="00CA30FC" w:rsidRDefault="00BF6B09" w:rsidP="006015E8">
            <w:pPr>
              <w:pStyle w:val="a6"/>
              <w:jc w:val="both"/>
              <w:rPr>
                <w:rFonts w:eastAsia="Calibri"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eastAsia="Calibri" w:cs="Times New Roman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eastAsia="Calibri" w:cs="Times New Roman"/>
                <w:i/>
                <w:sz w:val="24"/>
                <w:szCs w:val="24"/>
                <w:lang w:eastAsia="ar-SA" w:bidi="ar-SA"/>
              </w:rPr>
              <w:t xml:space="preserve">писать небольшие письменные высказывания с опорой на образец. </w:t>
            </w:r>
          </w:p>
        </w:tc>
      </w:tr>
      <w:tr w:rsidR="00BF6B09" w:rsidRPr="00CA30FC" w:rsidTr="008E1AAA">
        <w:trPr>
          <w:trHeight w:val="49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BF6B09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CA30FC">
              <w:rPr>
                <w:rFonts w:eastAsia="Calibri"/>
                <w:b/>
                <w:sz w:val="24"/>
                <w:szCs w:val="24"/>
                <w:lang w:eastAsia="ar-SA"/>
              </w:rPr>
              <w:t>Языковая компетентность (владение языковыми средствами)</w:t>
            </w:r>
          </w:p>
        </w:tc>
      </w:tr>
      <w:tr w:rsidR="00BF6B09" w:rsidRPr="00CA30FC" w:rsidTr="008E1AAA">
        <w:trPr>
          <w:trHeight w:val="49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BF6B09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CA30FC">
              <w:rPr>
                <w:rFonts w:eastAsia="Calibri"/>
                <w:b/>
                <w:i/>
                <w:sz w:val="24"/>
                <w:szCs w:val="24"/>
                <w:lang w:eastAsia="ar-SA"/>
              </w:rPr>
              <w:t>Фонетическая сторона речи</w:t>
            </w:r>
          </w:p>
        </w:tc>
      </w:tr>
      <w:tr w:rsidR="00BF6B09" w:rsidRPr="00CA30FC" w:rsidTr="008E1AAA">
        <w:trPr>
          <w:trHeight w:val="49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09" w:rsidRPr="00CA30FC" w:rsidRDefault="00BF6B09" w:rsidP="006015E8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различать на слух и адекватно, без фонематических ошибок, ведущих к сбою коммуникации, произносить все звуки </w:t>
            </w:r>
            <w:r w:rsidR="00AB1888" w:rsidRPr="00CA30FC">
              <w:rPr>
                <w:rFonts w:cs="Times New Roman"/>
                <w:sz w:val="24"/>
                <w:szCs w:val="24"/>
                <w:lang w:eastAsia="ar-SA" w:bidi="ar-SA"/>
              </w:rPr>
              <w:t>английского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 языка;</w:t>
            </w:r>
          </w:p>
          <w:p w:rsidR="00BF6B09" w:rsidRPr="00CA30FC" w:rsidRDefault="00BF6B09" w:rsidP="006015E8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соблюдать правильное ударение в изученных словах;</w:t>
            </w:r>
          </w:p>
          <w:p w:rsidR="00BF6B09" w:rsidRPr="00CA30FC" w:rsidRDefault="00BF6B09" w:rsidP="006015E8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lastRenderedPageBreak/>
              <w:t>• 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различать коммуникативные типы предложения по интонации;</w:t>
            </w:r>
          </w:p>
          <w:p w:rsidR="00BF6B09" w:rsidRPr="00CA30FC" w:rsidRDefault="00BF6B09" w:rsidP="006015E8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6015E8">
            <w:pPr>
              <w:pStyle w:val="a6"/>
              <w:jc w:val="both"/>
              <w:rPr>
                <w:rFonts w:eastAsia="Calibri" w:cs="Times New Roman"/>
                <w:i/>
                <w:iCs/>
                <w:sz w:val="24"/>
                <w:szCs w:val="24"/>
                <w:lang w:eastAsia="ar-SA" w:bidi="ar-SA"/>
              </w:rPr>
            </w:pPr>
            <w:r w:rsidRPr="00CA30FC">
              <w:rPr>
                <w:rFonts w:eastAsia="Calibri" w:cs="Times New Roman"/>
                <w:sz w:val="24"/>
                <w:szCs w:val="24"/>
                <w:lang w:eastAsia="ar-SA" w:bidi="ar-SA"/>
              </w:rPr>
              <w:lastRenderedPageBreak/>
              <w:t>• </w:t>
            </w:r>
            <w:r w:rsidRPr="00CA30FC">
              <w:rPr>
                <w:rFonts w:eastAsia="Calibri" w:cs="Times New Roman"/>
                <w:i/>
                <w:iCs/>
                <w:sz w:val="24"/>
                <w:szCs w:val="24"/>
                <w:lang w:eastAsia="ar-SA" w:bidi="ar-SA"/>
              </w:rPr>
              <w:t>выражать модальные значения, чувства и эмоции с помощью интонации;</w:t>
            </w:r>
          </w:p>
          <w:p w:rsidR="00BF6B09" w:rsidRPr="00CA30FC" w:rsidRDefault="00BF6B09" w:rsidP="006015E8">
            <w:pPr>
              <w:pStyle w:val="a6"/>
              <w:jc w:val="both"/>
              <w:rPr>
                <w:rFonts w:eastAsia="Calibri" w:cs="Times New Roman"/>
                <w:i/>
                <w:iCs/>
                <w:sz w:val="24"/>
                <w:szCs w:val="24"/>
                <w:lang w:eastAsia="ar-SA" w:bidi="ar-SA"/>
              </w:rPr>
            </w:pPr>
            <w:r w:rsidRPr="00CA30FC">
              <w:rPr>
                <w:rFonts w:eastAsia="Calibri" w:cs="Times New Roman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eastAsia="Calibri" w:cs="Times New Roman"/>
                <w:i/>
                <w:iCs/>
                <w:sz w:val="24"/>
                <w:szCs w:val="24"/>
                <w:lang w:eastAsia="ar-SA" w:bidi="ar-SA"/>
              </w:rPr>
              <w:t xml:space="preserve">различать на слух </w:t>
            </w:r>
            <w:r w:rsidR="00AB1888" w:rsidRPr="00CA30FC">
              <w:rPr>
                <w:rFonts w:eastAsia="Calibri" w:cs="Times New Roman"/>
                <w:i/>
                <w:iCs/>
                <w:sz w:val="24"/>
                <w:szCs w:val="24"/>
                <w:lang w:eastAsia="ar-SA" w:bidi="ar-SA"/>
              </w:rPr>
              <w:t xml:space="preserve">британский и американский </w:t>
            </w:r>
            <w:r w:rsidRPr="00CA30FC">
              <w:rPr>
                <w:rFonts w:eastAsia="Calibri" w:cs="Times New Roman"/>
                <w:i/>
                <w:iCs/>
                <w:sz w:val="24"/>
                <w:szCs w:val="24"/>
                <w:lang w:eastAsia="ar-SA" w:bidi="ar-SA"/>
              </w:rPr>
              <w:t xml:space="preserve">варианты </w:t>
            </w:r>
            <w:proofErr w:type="spellStart"/>
            <w:r w:rsidR="00BA59CB" w:rsidRPr="00CA30FC">
              <w:rPr>
                <w:rFonts w:eastAsia="Calibri" w:cs="Times New Roman"/>
                <w:i/>
                <w:iCs/>
                <w:sz w:val="24"/>
                <w:szCs w:val="24"/>
                <w:lang w:eastAsia="ar-SA" w:bidi="ar-SA"/>
              </w:rPr>
              <w:t>английского</w:t>
            </w:r>
            <w:r w:rsidRPr="00CA30FC">
              <w:rPr>
                <w:rFonts w:eastAsia="Calibri" w:cs="Times New Roman"/>
                <w:i/>
                <w:iCs/>
                <w:sz w:val="24"/>
                <w:szCs w:val="24"/>
                <w:lang w:eastAsia="ar-SA" w:bidi="ar-SA"/>
              </w:rPr>
              <w:t>языка</w:t>
            </w:r>
            <w:proofErr w:type="spellEnd"/>
            <w:r w:rsidRPr="00CA30FC">
              <w:rPr>
                <w:rFonts w:eastAsia="Calibri" w:cs="Times New Roman"/>
                <w:i/>
                <w:iCs/>
                <w:sz w:val="24"/>
                <w:szCs w:val="24"/>
                <w:lang w:eastAsia="ar-SA" w:bidi="ar-SA"/>
              </w:rPr>
              <w:t>.</w:t>
            </w:r>
          </w:p>
          <w:p w:rsidR="00BF6B09" w:rsidRPr="00CA30FC" w:rsidRDefault="00BF6B09" w:rsidP="006015E8">
            <w:pPr>
              <w:pStyle w:val="a6"/>
              <w:jc w:val="both"/>
              <w:rPr>
                <w:rFonts w:eastAsia="Calibri" w:cs="Times New Roman"/>
                <w:sz w:val="24"/>
                <w:szCs w:val="24"/>
                <w:lang w:eastAsia="ar-SA" w:bidi="ar-SA"/>
              </w:rPr>
            </w:pPr>
          </w:p>
        </w:tc>
      </w:tr>
      <w:tr w:rsidR="00BF6B09" w:rsidRPr="00CA30FC" w:rsidTr="008E1AAA">
        <w:trPr>
          <w:trHeight w:val="49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BF6B09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CA30FC">
              <w:rPr>
                <w:rFonts w:eastAsia="Calibri"/>
                <w:b/>
                <w:i/>
                <w:sz w:val="24"/>
                <w:szCs w:val="24"/>
                <w:lang w:eastAsia="ar-SA"/>
              </w:rPr>
              <w:lastRenderedPageBreak/>
              <w:t>Орфография</w:t>
            </w:r>
          </w:p>
        </w:tc>
      </w:tr>
      <w:tr w:rsidR="00BF6B09" w:rsidRPr="00CA30FC" w:rsidTr="008E1AAA">
        <w:trPr>
          <w:trHeight w:val="49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09" w:rsidRPr="00CA30FC" w:rsidRDefault="00BF6B09" w:rsidP="006015E8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- правильно писать изученные слова.</w:t>
            </w:r>
          </w:p>
          <w:p w:rsidR="00BF6B09" w:rsidRPr="00CA30FC" w:rsidRDefault="00BF6B09" w:rsidP="006015E8">
            <w:pPr>
              <w:pStyle w:val="a6"/>
              <w:jc w:val="both"/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BA59CB">
            <w:pPr>
              <w:pStyle w:val="a6"/>
              <w:jc w:val="both"/>
              <w:rPr>
                <w:rFonts w:eastAsia="Calibri" w:cs="Times New Roman"/>
                <w:i/>
                <w:iCs/>
                <w:sz w:val="24"/>
                <w:szCs w:val="24"/>
                <w:lang w:eastAsia="ar-SA" w:bidi="ar-SA"/>
              </w:rPr>
            </w:pPr>
            <w:r w:rsidRPr="00CA30FC">
              <w:rPr>
                <w:rFonts w:eastAsia="Calibri" w:cs="Times New Roman"/>
                <w:i/>
                <w:sz w:val="24"/>
                <w:szCs w:val="24"/>
                <w:lang w:eastAsia="ar-SA" w:bidi="ar-SA"/>
              </w:rPr>
              <w:t xml:space="preserve">- </w:t>
            </w:r>
            <w:r w:rsidRPr="00CA30FC">
              <w:rPr>
                <w:rFonts w:eastAsia="Calibri" w:cs="Times New Roman"/>
                <w:i/>
                <w:iCs/>
                <w:sz w:val="24"/>
                <w:szCs w:val="24"/>
                <w:lang w:eastAsia="ar-SA" w:bidi="ar-SA"/>
              </w:rPr>
              <w:t xml:space="preserve">сравнивать и анализировать буквосочетания </w:t>
            </w:r>
            <w:r w:rsidR="00BA59CB" w:rsidRPr="00CA30FC">
              <w:rPr>
                <w:rFonts w:eastAsia="Calibri" w:cs="Times New Roman"/>
                <w:i/>
                <w:iCs/>
                <w:sz w:val="24"/>
                <w:szCs w:val="24"/>
                <w:lang w:eastAsia="ar-SA" w:bidi="ar-SA"/>
              </w:rPr>
              <w:t>английского</w:t>
            </w:r>
            <w:r w:rsidRPr="00CA30FC">
              <w:rPr>
                <w:rFonts w:eastAsia="Calibri" w:cs="Times New Roman"/>
                <w:i/>
                <w:iCs/>
                <w:sz w:val="24"/>
                <w:szCs w:val="24"/>
                <w:lang w:eastAsia="ar-SA" w:bidi="ar-SA"/>
              </w:rPr>
              <w:t xml:space="preserve"> языка и их транскрипцию.</w:t>
            </w:r>
          </w:p>
        </w:tc>
      </w:tr>
      <w:tr w:rsidR="00BF6B09" w:rsidRPr="00CA30FC" w:rsidTr="008E1AAA">
        <w:trPr>
          <w:trHeight w:val="49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BF6B09">
            <w:pPr>
              <w:snapToGrid w:val="0"/>
              <w:spacing w:line="360" w:lineRule="auto"/>
              <w:ind w:firstLine="454"/>
              <w:jc w:val="center"/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</w:pPr>
            <w:r w:rsidRPr="00CA30FC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>Лексическая сторона речи</w:t>
            </w:r>
          </w:p>
        </w:tc>
      </w:tr>
      <w:tr w:rsidR="00BF6B09" w:rsidRPr="00CA30FC" w:rsidTr="008E1AAA">
        <w:trPr>
          <w:trHeight w:val="49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09" w:rsidRPr="00CA30FC" w:rsidRDefault="00BF6B09" w:rsidP="006015E8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BF6B09" w:rsidRPr="00CA30FC" w:rsidRDefault="00BF6B09" w:rsidP="006015E8">
            <w:pPr>
              <w:pStyle w:val="a6"/>
              <w:jc w:val="both"/>
              <w:rPr>
                <w:rFonts w:cs="Times New Roman"/>
                <w:sz w:val="24"/>
                <w:szCs w:val="24"/>
                <w:shd w:val="clear" w:color="auto" w:fill="FFFFFF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</w:t>
            </w:r>
            <w:r w:rsidRPr="00CA30FC">
              <w:rPr>
                <w:rFonts w:cs="Times New Roman"/>
                <w:sz w:val="24"/>
                <w:szCs w:val="24"/>
                <w:shd w:val="clear" w:color="auto" w:fill="FFFFFF"/>
                <w:lang w:eastAsia="ar-SA" w:bidi="ar-SA"/>
              </w:rPr>
              <w:t xml:space="preserve"> в соответствии с решаемой коммуникативной задачей;</w:t>
            </w:r>
          </w:p>
          <w:p w:rsidR="00BF6B09" w:rsidRPr="00CA30FC" w:rsidRDefault="00BF6B09" w:rsidP="006015E8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соблюдать существующие в </w:t>
            </w:r>
            <w:r w:rsidR="00666E9E" w:rsidRPr="00CA30FC">
              <w:rPr>
                <w:rFonts w:cs="Times New Roman"/>
                <w:sz w:val="24"/>
                <w:szCs w:val="24"/>
                <w:lang w:eastAsia="ar-SA" w:bidi="ar-SA"/>
              </w:rPr>
              <w:t>английском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 языке нормы лексической сочетаемости;</w:t>
            </w:r>
          </w:p>
          <w:p w:rsidR="00BF6B09" w:rsidRPr="00CA30FC" w:rsidRDefault="00BF6B09" w:rsidP="006015E8">
            <w:pPr>
              <w:pStyle w:val="a6"/>
              <w:jc w:val="both"/>
              <w:rPr>
                <w:rFonts w:cs="Times New Roman"/>
                <w:sz w:val="24"/>
                <w:szCs w:val="24"/>
                <w:shd w:val="clear" w:color="auto" w:fill="FFFFFF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</w:t>
            </w:r>
            <w:r w:rsidRPr="00CA30FC">
              <w:rPr>
                <w:rFonts w:cs="Times New Roman"/>
                <w:sz w:val="24"/>
                <w:szCs w:val="24"/>
                <w:shd w:val="clear" w:color="auto" w:fill="FFFFFF"/>
                <w:lang w:eastAsia="ar-SA" w:bidi="ar-SA"/>
              </w:rPr>
              <w:t xml:space="preserve"> в соответствии с решаемой коммуникативной задачей.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6015E8">
            <w:pPr>
              <w:pStyle w:val="a6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 xml:space="preserve">употреблять в речи в нескольких значениях многозначные слова, изученные в пределах тематики основной школы; </w:t>
            </w:r>
          </w:p>
          <w:p w:rsidR="00BF6B09" w:rsidRPr="00CA30FC" w:rsidRDefault="00BF6B09" w:rsidP="006015E8">
            <w:pPr>
              <w:pStyle w:val="a6"/>
              <w:jc w:val="both"/>
              <w:rPr>
                <w:rFonts w:cs="Times New Roman"/>
                <w:i/>
                <w:iCs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i/>
                <w:iCs/>
                <w:sz w:val="24"/>
                <w:szCs w:val="24"/>
                <w:lang w:eastAsia="ar-SA" w:bidi="ar-SA"/>
              </w:rPr>
              <w:t>находить различия между явлениями синонимии и антонимии;</w:t>
            </w:r>
          </w:p>
          <w:p w:rsidR="00BF6B09" w:rsidRPr="00CA30FC" w:rsidRDefault="00BF6B09" w:rsidP="006015E8">
            <w:pPr>
              <w:pStyle w:val="a6"/>
              <w:jc w:val="both"/>
              <w:rPr>
                <w:rFonts w:cs="Times New Roman"/>
                <w:i/>
                <w:iCs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i/>
                <w:iCs/>
                <w:sz w:val="24"/>
                <w:szCs w:val="24"/>
                <w:lang w:eastAsia="ar-SA" w:bidi="ar-SA"/>
              </w:rPr>
              <w:t>распознавать принадлежность слов к частям речи по определённым признакам (артиклям, аффиксам и др.);</w:t>
            </w:r>
          </w:p>
          <w:p w:rsidR="00BF6B09" w:rsidRPr="00CA30FC" w:rsidRDefault="00BF6B09" w:rsidP="006015E8">
            <w:pPr>
              <w:pStyle w:val="a6"/>
              <w:jc w:val="both"/>
              <w:rPr>
                <w:rFonts w:eastAsia="Calibri"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eastAsia="Calibri" w:cs="Times New Roman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eastAsia="Calibri" w:cs="Times New Roman"/>
                <w:i/>
                <w:sz w:val="24"/>
                <w:szCs w:val="24"/>
                <w:lang w:eastAsia="ar-SA" w:bidi="ar-SA"/>
              </w:rPr>
      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      </w:r>
          </w:p>
          <w:p w:rsidR="00BF6B09" w:rsidRPr="00CA30FC" w:rsidRDefault="00BF6B09" w:rsidP="006015E8">
            <w:pPr>
              <w:pStyle w:val="a6"/>
              <w:jc w:val="both"/>
              <w:rPr>
                <w:rFonts w:eastAsia="Calibri" w:cs="Times New Roman"/>
                <w:sz w:val="24"/>
                <w:szCs w:val="24"/>
                <w:lang w:eastAsia="ar-SA" w:bidi="ar-SA"/>
              </w:rPr>
            </w:pPr>
          </w:p>
        </w:tc>
      </w:tr>
      <w:tr w:rsidR="00BF6B09" w:rsidRPr="00CA30FC" w:rsidTr="008E1AAA">
        <w:trPr>
          <w:trHeight w:val="295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09" w:rsidRPr="00CA30FC" w:rsidRDefault="00BF6B09" w:rsidP="00BF6B09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CA30FC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Грамматическая сторона речи</w:t>
            </w:r>
          </w:p>
        </w:tc>
      </w:tr>
      <w:tr w:rsidR="00BF6B09" w:rsidRPr="00CA30FC" w:rsidTr="008E1AAA">
        <w:trPr>
          <w:trHeight w:val="49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09" w:rsidRPr="00CA30FC" w:rsidRDefault="00BF6B09" w:rsidP="006015E8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оперировать в процессе устного и письменного общения </w:t>
            </w:r>
            <w:r w:rsidRPr="00CA30FC">
              <w:rPr>
                <w:rFonts w:cs="Times New Roman"/>
                <w:sz w:val="24"/>
                <w:szCs w:val="24"/>
                <w:shd w:val="clear" w:color="auto" w:fill="FFFFFF"/>
                <w:lang w:eastAsia="ar-SA" w:bidi="ar-SA"/>
              </w:rPr>
              <w:t xml:space="preserve">основными синтаксическими конструкциями и морфологическими </w:t>
            </w:r>
            <w:proofErr w:type="spellStart"/>
            <w:r w:rsidRPr="00CA30FC">
              <w:rPr>
                <w:rFonts w:cs="Times New Roman"/>
                <w:sz w:val="24"/>
                <w:szCs w:val="24"/>
                <w:shd w:val="clear" w:color="auto" w:fill="FFFFFF"/>
                <w:lang w:eastAsia="ar-SA" w:bidi="ar-SA"/>
              </w:rPr>
              <w:t>формами</w:t>
            </w:r>
            <w:r w:rsidR="00666E9E" w:rsidRPr="00CA30FC">
              <w:rPr>
                <w:rFonts w:cs="Times New Roman"/>
                <w:sz w:val="24"/>
                <w:szCs w:val="24"/>
                <w:lang w:eastAsia="ar-SA" w:bidi="ar-SA"/>
              </w:rPr>
              <w:t>английского</w:t>
            </w:r>
            <w:proofErr w:type="spellEnd"/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 языка в соответствии с коммуникативной задачей в коммуникативно-значимом контексте;</w:t>
            </w:r>
          </w:p>
          <w:p w:rsidR="00BF6B09" w:rsidRPr="00CA30FC" w:rsidRDefault="00BF6B09" w:rsidP="006015E8">
            <w:pPr>
              <w:pStyle w:val="a6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распознавать и употреблять в речи:</w:t>
            </w:r>
          </w:p>
          <w:p w:rsidR="00196384" w:rsidRPr="00CA30FC" w:rsidRDefault="00666E9E" w:rsidP="00666E9E">
            <w:pPr>
              <w:pStyle w:val="a6"/>
              <w:numPr>
                <w:ilvl w:val="0"/>
                <w:numId w:val="28"/>
              </w:numPr>
              <w:ind w:left="374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val="en-US" w:eastAsia="ar-SA" w:bidi="ar-SA"/>
              </w:rPr>
              <w:t xml:space="preserve">all, every, </w:t>
            </w:r>
            <w:proofErr w:type="spellStart"/>
            <w:r w:rsidRPr="00CA30FC">
              <w:rPr>
                <w:rFonts w:cs="Times New Roman"/>
                <w:sz w:val="24"/>
                <w:szCs w:val="24"/>
                <w:lang w:val="en-US" w:eastAsia="ar-SA" w:bidi="ar-SA"/>
              </w:rPr>
              <w:t>aech</w:t>
            </w:r>
            <w:proofErr w:type="spellEnd"/>
            <w:r w:rsidR="00196384" w:rsidRPr="00CA30FC">
              <w:rPr>
                <w:rFonts w:cs="Times New Roman"/>
                <w:sz w:val="24"/>
                <w:szCs w:val="24"/>
                <w:lang w:eastAsia="ar-SA" w:bidi="ar-SA"/>
              </w:rPr>
              <w:t>;</w:t>
            </w:r>
          </w:p>
          <w:p w:rsidR="00666E9E" w:rsidRPr="00CA30FC" w:rsidRDefault="00666E9E" w:rsidP="00666E9E">
            <w:pPr>
              <w:pStyle w:val="a6"/>
              <w:numPr>
                <w:ilvl w:val="0"/>
                <w:numId w:val="28"/>
              </w:numPr>
              <w:ind w:left="374"/>
              <w:rPr>
                <w:rFonts w:cs="Times New Roman"/>
                <w:sz w:val="24"/>
                <w:szCs w:val="24"/>
                <w:lang w:eastAsia="ar-SA" w:bidi="ar-SA"/>
              </w:rPr>
            </w:pPr>
            <w:proofErr w:type="spellStart"/>
            <w:r w:rsidRPr="00CA30FC">
              <w:rPr>
                <w:rFonts w:cs="Times New Roman"/>
                <w:sz w:val="24"/>
                <w:szCs w:val="24"/>
                <w:lang w:val="en-US" w:eastAsia="ar-SA" w:bidi="ar-SA"/>
              </w:rPr>
              <w:t>PresentSimple</w:t>
            </w:r>
            <w:proofErr w:type="spellEnd"/>
            <w:r w:rsidR="00271C3F"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 и оборот </w:t>
            </w:r>
            <w:proofErr w:type="spellStart"/>
            <w:r w:rsidR="00271C3F" w:rsidRPr="00CA30FC">
              <w:rPr>
                <w:rFonts w:cs="Times New Roman"/>
                <w:sz w:val="24"/>
                <w:szCs w:val="24"/>
                <w:lang w:val="en-US" w:eastAsia="ar-SA" w:bidi="ar-SA"/>
              </w:rPr>
              <w:t>tobegoingto</w:t>
            </w:r>
            <w:proofErr w:type="spellEnd"/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 для выражения будущего действия</w:t>
            </w:r>
            <w:r w:rsidR="00271C3F" w:rsidRPr="00CA30FC">
              <w:rPr>
                <w:rFonts w:cs="Times New Roman"/>
                <w:sz w:val="24"/>
                <w:szCs w:val="24"/>
                <w:lang w:eastAsia="ar-SA" w:bidi="ar-SA"/>
              </w:rPr>
              <w:t>;</w:t>
            </w:r>
          </w:p>
          <w:p w:rsidR="00271C3F" w:rsidRPr="00CA30FC" w:rsidRDefault="00271C3F" w:rsidP="00666E9E">
            <w:pPr>
              <w:pStyle w:val="a6"/>
              <w:numPr>
                <w:ilvl w:val="0"/>
                <w:numId w:val="28"/>
              </w:numPr>
              <w:ind w:left="374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Объектный падеж с причастием настоящего времени;</w:t>
            </w:r>
          </w:p>
          <w:p w:rsidR="00271C3F" w:rsidRPr="00CA30FC" w:rsidRDefault="00271C3F" w:rsidP="00666E9E">
            <w:pPr>
              <w:pStyle w:val="a6"/>
              <w:numPr>
                <w:ilvl w:val="0"/>
                <w:numId w:val="28"/>
              </w:numPr>
              <w:ind w:left="374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lastRenderedPageBreak/>
              <w:t xml:space="preserve">Словосочетания с </w:t>
            </w:r>
            <w:r w:rsidR="00051F60" w:rsidRPr="00CA30FC">
              <w:rPr>
                <w:rFonts w:cs="Times New Roman"/>
                <w:sz w:val="24"/>
                <w:szCs w:val="24"/>
                <w:lang w:eastAsia="ar-SA" w:bidi="ar-SA"/>
              </w:rPr>
              <w:t>ф</w:t>
            </w: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ормами на –</w:t>
            </w:r>
            <w:proofErr w:type="spellStart"/>
            <w:r w:rsidRPr="00CA30FC">
              <w:rPr>
                <w:rFonts w:cs="Times New Roman"/>
                <w:sz w:val="24"/>
                <w:szCs w:val="24"/>
                <w:lang w:val="en-US" w:eastAsia="ar-SA" w:bidi="ar-SA"/>
              </w:rPr>
              <w:t>ing</w:t>
            </w:r>
            <w:proofErr w:type="spellEnd"/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/ </w:t>
            </w:r>
            <w:proofErr w:type="spellStart"/>
            <w:r w:rsidRPr="00CA30FC">
              <w:rPr>
                <w:rFonts w:cs="Times New Roman"/>
                <w:sz w:val="24"/>
                <w:szCs w:val="24"/>
                <w:lang w:val="en-US" w:eastAsia="ar-SA" w:bidi="ar-SA"/>
              </w:rPr>
              <w:t>ed</w:t>
            </w:r>
            <w:proofErr w:type="spellEnd"/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;</w:t>
            </w:r>
          </w:p>
          <w:p w:rsidR="00271C3F" w:rsidRPr="00CA30FC" w:rsidRDefault="00271C3F" w:rsidP="00666E9E">
            <w:pPr>
              <w:pStyle w:val="a6"/>
              <w:numPr>
                <w:ilvl w:val="0"/>
                <w:numId w:val="28"/>
              </w:numPr>
              <w:ind w:left="374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Сочинительные союзы</w:t>
            </w:r>
            <w:proofErr w:type="gramStart"/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 ;</w:t>
            </w:r>
            <w:proofErr w:type="gramEnd"/>
          </w:p>
          <w:p w:rsidR="00271C3F" w:rsidRPr="00CA30FC" w:rsidRDefault="00271C3F" w:rsidP="00271C3F">
            <w:pPr>
              <w:pStyle w:val="a6"/>
              <w:numPr>
                <w:ilvl w:val="0"/>
                <w:numId w:val="28"/>
              </w:numPr>
              <w:ind w:left="374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Альтернативные вопросы;</w:t>
            </w:r>
          </w:p>
          <w:p w:rsidR="00271C3F" w:rsidRPr="00CA30FC" w:rsidRDefault="00271C3F" w:rsidP="00271C3F">
            <w:pPr>
              <w:pStyle w:val="a6"/>
              <w:numPr>
                <w:ilvl w:val="0"/>
                <w:numId w:val="28"/>
              </w:numPr>
              <w:ind w:left="374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Согласование времён при обращении в косвенную речь;</w:t>
            </w:r>
          </w:p>
          <w:p w:rsidR="00271C3F" w:rsidRPr="00CA30FC" w:rsidRDefault="00271C3F" w:rsidP="00A14FB6">
            <w:pPr>
              <w:pStyle w:val="a6"/>
              <w:numPr>
                <w:ilvl w:val="0"/>
                <w:numId w:val="28"/>
              </w:numPr>
              <w:ind w:left="374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sz w:val="24"/>
                <w:szCs w:val="24"/>
                <w:lang w:eastAsia="ar-SA" w:bidi="ar-SA"/>
              </w:rPr>
              <w:t>Придаточные предложения условия 3 типа</w:t>
            </w:r>
            <w:r w:rsidR="00A14FB6" w:rsidRPr="00CA30FC">
              <w:rPr>
                <w:rFonts w:cs="Times New Roman"/>
                <w:sz w:val="24"/>
                <w:szCs w:val="24"/>
                <w:lang w:eastAsia="ar-SA" w:bidi="ar-SA"/>
              </w:rPr>
              <w:t xml:space="preserve">; цели с союзом </w:t>
            </w:r>
            <w:proofErr w:type="spellStart"/>
            <w:r w:rsidR="00A14FB6" w:rsidRPr="00CA30FC">
              <w:rPr>
                <w:rFonts w:cs="Times New Roman"/>
                <w:sz w:val="24"/>
                <w:szCs w:val="24"/>
                <w:lang w:val="en-US" w:eastAsia="ar-SA" w:bidi="ar-SA"/>
              </w:rPr>
              <w:t>sothat</w:t>
            </w:r>
            <w:proofErr w:type="spellEnd"/>
            <w:r w:rsidR="00A14FB6" w:rsidRPr="00CA30FC">
              <w:rPr>
                <w:rFonts w:cs="Times New Roman"/>
                <w:sz w:val="24"/>
                <w:szCs w:val="24"/>
                <w:lang w:eastAsia="ar-SA" w:bidi="ar-SA"/>
              </w:rPr>
              <w:t>/</w:t>
            </w:r>
            <w:r w:rsidR="00A14FB6" w:rsidRPr="00CA30FC">
              <w:rPr>
                <w:rFonts w:cs="Times New Roman"/>
                <w:sz w:val="24"/>
                <w:szCs w:val="24"/>
                <w:lang w:val="en-US" w:eastAsia="ar-SA" w:bidi="ar-SA"/>
              </w:rPr>
              <w:t>so</w:t>
            </w:r>
            <w:r w:rsidR="00A14FB6" w:rsidRPr="00CA30FC">
              <w:rPr>
                <w:rFonts w:cs="Times New Roman"/>
                <w:sz w:val="24"/>
                <w:szCs w:val="24"/>
                <w:lang w:eastAsia="ar-SA" w:bidi="ar-SA"/>
              </w:rPr>
              <w:t>, уступительными подлежащими.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384" w:rsidRPr="00CA30FC" w:rsidRDefault="00196384" w:rsidP="00196384">
            <w:pPr>
              <w:pStyle w:val="a6"/>
              <w:ind w:left="317"/>
              <w:jc w:val="both"/>
              <w:rPr>
                <w:rFonts w:cs="Times New Roman"/>
                <w:i/>
                <w:sz w:val="24"/>
                <w:szCs w:val="24"/>
                <w:lang w:val="de-DE" w:eastAsia="ar-SA" w:bidi="ar-SA"/>
              </w:rPr>
            </w:pPr>
          </w:p>
          <w:p w:rsidR="00A14FB6" w:rsidRPr="00CA30FC" w:rsidRDefault="00A14FB6" w:rsidP="00A14FB6">
            <w:pPr>
              <w:pStyle w:val="a6"/>
              <w:jc w:val="both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color w:val="000000"/>
                <w:sz w:val="24"/>
                <w:szCs w:val="24"/>
                <w:lang w:eastAsia="ar-SA" w:bidi="ar-SA"/>
              </w:rPr>
              <w:t>• </w:t>
            </w: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распознавать и употреблять в речи:</w:t>
            </w:r>
          </w:p>
          <w:p w:rsidR="00A14FB6" w:rsidRPr="00CA30FC" w:rsidRDefault="00A14FB6" w:rsidP="00A14FB6">
            <w:pPr>
              <w:pStyle w:val="a6"/>
              <w:numPr>
                <w:ilvl w:val="0"/>
                <w:numId w:val="28"/>
              </w:numPr>
              <w:ind w:left="374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i/>
                <w:sz w:val="24"/>
                <w:szCs w:val="24"/>
                <w:lang w:val="en-US" w:eastAsia="ar-SA" w:bidi="ar-SA"/>
              </w:rPr>
              <w:t xml:space="preserve">all, every, </w:t>
            </w:r>
            <w:proofErr w:type="spellStart"/>
            <w:r w:rsidRPr="00CA30FC">
              <w:rPr>
                <w:rFonts w:cs="Times New Roman"/>
                <w:i/>
                <w:sz w:val="24"/>
                <w:szCs w:val="24"/>
                <w:lang w:val="en-US" w:eastAsia="ar-SA" w:bidi="ar-SA"/>
              </w:rPr>
              <w:t>aech</w:t>
            </w:r>
            <w:proofErr w:type="spellEnd"/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;</w:t>
            </w:r>
          </w:p>
          <w:p w:rsidR="00A14FB6" w:rsidRPr="00CA30FC" w:rsidRDefault="00A14FB6" w:rsidP="00A14FB6">
            <w:pPr>
              <w:pStyle w:val="a6"/>
              <w:numPr>
                <w:ilvl w:val="0"/>
                <w:numId w:val="28"/>
              </w:numPr>
              <w:ind w:left="374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proofErr w:type="spellStart"/>
            <w:r w:rsidRPr="00CA30FC">
              <w:rPr>
                <w:rFonts w:cs="Times New Roman"/>
                <w:i/>
                <w:sz w:val="24"/>
                <w:szCs w:val="24"/>
                <w:lang w:val="en-US" w:eastAsia="ar-SA" w:bidi="ar-SA"/>
              </w:rPr>
              <w:t>PresentSimple</w:t>
            </w:r>
            <w:proofErr w:type="spellEnd"/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 xml:space="preserve"> и оборот </w:t>
            </w:r>
            <w:proofErr w:type="spellStart"/>
            <w:r w:rsidRPr="00CA30FC">
              <w:rPr>
                <w:rFonts w:cs="Times New Roman"/>
                <w:i/>
                <w:sz w:val="24"/>
                <w:szCs w:val="24"/>
                <w:lang w:val="en-US" w:eastAsia="ar-SA" w:bidi="ar-SA"/>
              </w:rPr>
              <w:t>tobegoingto</w:t>
            </w:r>
            <w:proofErr w:type="spellEnd"/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 xml:space="preserve"> для выражения будущего действия;</w:t>
            </w:r>
          </w:p>
          <w:p w:rsidR="00A14FB6" w:rsidRPr="00CA30FC" w:rsidRDefault="00A14FB6" w:rsidP="00A14FB6">
            <w:pPr>
              <w:pStyle w:val="a6"/>
              <w:numPr>
                <w:ilvl w:val="0"/>
                <w:numId w:val="28"/>
              </w:numPr>
              <w:ind w:left="374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Объектный падеж с причастием настоящего времени;</w:t>
            </w:r>
          </w:p>
          <w:p w:rsidR="00A14FB6" w:rsidRPr="00CA30FC" w:rsidRDefault="00A14FB6" w:rsidP="00A14FB6">
            <w:pPr>
              <w:pStyle w:val="a6"/>
              <w:numPr>
                <w:ilvl w:val="0"/>
                <w:numId w:val="28"/>
              </w:numPr>
              <w:ind w:left="374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 xml:space="preserve">Словосочетания с </w:t>
            </w:r>
            <w:r w:rsidR="00051F60"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ф</w:t>
            </w: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ормами на –</w:t>
            </w:r>
            <w:proofErr w:type="spellStart"/>
            <w:r w:rsidRPr="00CA30FC">
              <w:rPr>
                <w:rFonts w:cs="Times New Roman"/>
                <w:i/>
                <w:sz w:val="24"/>
                <w:szCs w:val="24"/>
                <w:lang w:val="en-US" w:eastAsia="ar-SA" w:bidi="ar-SA"/>
              </w:rPr>
              <w:t>ing</w:t>
            </w:r>
            <w:proofErr w:type="spellEnd"/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 xml:space="preserve">/ </w:t>
            </w:r>
            <w:proofErr w:type="spellStart"/>
            <w:r w:rsidRPr="00CA30FC">
              <w:rPr>
                <w:rFonts w:cs="Times New Roman"/>
                <w:i/>
                <w:sz w:val="24"/>
                <w:szCs w:val="24"/>
                <w:lang w:val="en-US" w:eastAsia="ar-SA" w:bidi="ar-SA"/>
              </w:rPr>
              <w:t>ed</w:t>
            </w:r>
            <w:proofErr w:type="spellEnd"/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;</w:t>
            </w:r>
          </w:p>
          <w:p w:rsidR="00A14FB6" w:rsidRPr="00CA30FC" w:rsidRDefault="00A14FB6" w:rsidP="00A14FB6">
            <w:pPr>
              <w:pStyle w:val="a6"/>
              <w:numPr>
                <w:ilvl w:val="0"/>
                <w:numId w:val="28"/>
              </w:numPr>
              <w:ind w:left="374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Сочинительные союзы;</w:t>
            </w:r>
          </w:p>
          <w:p w:rsidR="00A14FB6" w:rsidRPr="00CA30FC" w:rsidRDefault="00A14FB6" w:rsidP="00A14FB6">
            <w:pPr>
              <w:pStyle w:val="a6"/>
              <w:numPr>
                <w:ilvl w:val="0"/>
                <w:numId w:val="28"/>
              </w:numPr>
              <w:ind w:left="374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Альтернативные вопросы;</w:t>
            </w:r>
          </w:p>
          <w:p w:rsidR="00A14FB6" w:rsidRPr="00CA30FC" w:rsidRDefault="00A14FB6" w:rsidP="00A14FB6">
            <w:pPr>
              <w:pStyle w:val="a6"/>
              <w:numPr>
                <w:ilvl w:val="0"/>
                <w:numId w:val="28"/>
              </w:numPr>
              <w:ind w:left="374"/>
              <w:rPr>
                <w:rFonts w:cs="Times New Roman"/>
                <w:i/>
                <w:sz w:val="24"/>
                <w:szCs w:val="24"/>
                <w:lang w:eastAsia="ar-SA" w:bidi="ar-SA"/>
              </w:rPr>
            </w:pP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Согласование времён при обращении в косвенную речь;</w:t>
            </w:r>
          </w:p>
          <w:p w:rsidR="00E97FCC" w:rsidRPr="00CA30FC" w:rsidRDefault="00A14FB6" w:rsidP="00A14FB6">
            <w:pPr>
              <w:pStyle w:val="a6"/>
              <w:jc w:val="both"/>
              <w:rPr>
                <w:rFonts w:cs="Times New Roman"/>
                <w:color w:val="000000"/>
                <w:sz w:val="24"/>
                <w:szCs w:val="24"/>
                <w:lang w:val="de-DE" w:eastAsia="ar-SA" w:bidi="ar-SA"/>
              </w:rPr>
            </w:pP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 xml:space="preserve">Придаточные предложения условия 3 типа; цели с союзом </w:t>
            </w:r>
            <w:proofErr w:type="spellStart"/>
            <w:r w:rsidRPr="00CA30FC">
              <w:rPr>
                <w:rFonts w:cs="Times New Roman"/>
                <w:i/>
                <w:sz w:val="24"/>
                <w:szCs w:val="24"/>
                <w:lang w:val="en-US" w:eastAsia="ar-SA" w:bidi="ar-SA"/>
              </w:rPr>
              <w:t>sothat</w:t>
            </w:r>
            <w:proofErr w:type="spellEnd"/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/</w:t>
            </w:r>
            <w:r w:rsidRPr="00CA30FC">
              <w:rPr>
                <w:rFonts w:cs="Times New Roman"/>
                <w:i/>
                <w:sz w:val="24"/>
                <w:szCs w:val="24"/>
                <w:lang w:val="en-US" w:eastAsia="ar-SA" w:bidi="ar-SA"/>
              </w:rPr>
              <w:t>so</w:t>
            </w:r>
            <w:r w:rsidRPr="00CA30FC">
              <w:rPr>
                <w:rFonts w:cs="Times New Roman"/>
                <w:i/>
                <w:sz w:val="24"/>
                <w:szCs w:val="24"/>
                <w:lang w:eastAsia="ar-SA" w:bidi="ar-SA"/>
              </w:rPr>
              <w:t>, уступительными подлежащими</w:t>
            </w:r>
          </w:p>
        </w:tc>
      </w:tr>
    </w:tbl>
    <w:p w:rsidR="00BF6B09" w:rsidRPr="00CA30FC" w:rsidRDefault="00BF6B09" w:rsidP="00BF6B09">
      <w:pPr>
        <w:rPr>
          <w:sz w:val="24"/>
          <w:szCs w:val="24"/>
          <w:lang w:val="de-DE"/>
        </w:rPr>
      </w:pPr>
    </w:p>
    <w:p w:rsidR="00BF6B09" w:rsidRPr="00CA30FC" w:rsidRDefault="00BF6B09" w:rsidP="00BF6B09">
      <w:pPr>
        <w:rPr>
          <w:sz w:val="24"/>
          <w:szCs w:val="24"/>
          <w:lang w:val="de-DE"/>
        </w:rPr>
      </w:pPr>
    </w:p>
    <w:p w:rsidR="00932482" w:rsidRPr="00CA30FC" w:rsidRDefault="00932482" w:rsidP="002366C4">
      <w:pPr>
        <w:ind w:firstLine="708"/>
        <w:jc w:val="center"/>
        <w:rPr>
          <w:b/>
          <w:sz w:val="24"/>
          <w:szCs w:val="24"/>
        </w:rPr>
      </w:pPr>
    </w:p>
    <w:p w:rsidR="00933362" w:rsidRPr="00CA30FC" w:rsidRDefault="002F2C42" w:rsidP="002366C4">
      <w:pPr>
        <w:ind w:firstLine="708"/>
        <w:jc w:val="center"/>
        <w:rPr>
          <w:b/>
          <w:sz w:val="24"/>
          <w:szCs w:val="24"/>
        </w:rPr>
      </w:pPr>
      <w:r w:rsidRPr="00CA30FC">
        <w:rPr>
          <w:b/>
          <w:sz w:val="24"/>
          <w:szCs w:val="24"/>
        </w:rPr>
        <w:t>3</w:t>
      </w:r>
      <w:r w:rsidR="002366C4" w:rsidRPr="00CA30FC">
        <w:rPr>
          <w:b/>
          <w:sz w:val="24"/>
          <w:szCs w:val="24"/>
        </w:rPr>
        <w:t xml:space="preserve">. </w:t>
      </w:r>
      <w:r w:rsidR="00933362" w:rsidRPr="00CA30FC">
        <w:rPr>
          <w:b/>
          <w:sz w:val="24"/>
          <w:szCs w:val="24"/>
        </w:rPr>
        <w:t>Содержание учебного предмета</w:t>
      </w:r>
    </w:p>
    <w:p w:rsidR="00070AE4" w:rsidRPr="00CA30FC" w:rsidRDefault="00070AE4" w:rsidP="002366C4">
      <w:pPr>
        <w:ind w:firstLine="708"/>
        <w:jc w:val="center"/>
        <w:rPr>
          <w:b/>
          <w:sz w:val="24"/>
          <w:szCs w:val="24"/>
        </w:rPr>
      </w:pPr>
    </w:p>
    <w:p w:rsidR="00070AE4" w:rsidRPr="00CA30FC" w:rsidRDefault="00070AE4" w:rsidP="007304B3">
      <w:pPr>
        <w:spacing w:after="240" w:line="276" w:lineRule="auto"/>
        <w:jc w:val="center"/>
        <w:rPr>
          <w:b/>
          <w:sz w:val="24"/>
          <w:szCs w:val="24"/>
        </w:rPr>
      </w:pPr>
      <w:r w:rsidRPr="00CA30FC">
        <w:rPr>
          <w:b/>
          <w:sz w:val="24"/>
          <w:szCs w:val="24"/>
        </w:rPr>
        <w:t>Предметное содержание речи</w:t>
      </w:r>
    </w:p>
    <w:p w:rsidR="000C7179" w:rsidRPr="00CA30FC" w:rsidRDefault="000C7179" w:rsidP="00051F60">
      <w:pPr>
        <w:jc w:val="left"/>
        <w:rPr>
          <w:b/>
          <w:caps/>
          <w:sz w:val="24"/>
          <w:szCs w:val="24"/>
        </w:rPr>
      </w:pPr>
      <w:r w:rsidRPr="00CA30FC">
        <w:rPr>
          <w:b/>
          <w:sz w:val="24"/>
          <w:szCs w:val="24"/>
        </w:rPr>
        <w:t>5 класс</w:t>
      </w:r>
    </w:p>
    <w:p w:rsidR="000C7179" w:rsidRPr="00CA30FC" w:rsidRDefault="000C7179" w:rsidP="00051F60">
      <w:pPr>
        <w:spacing w:line="360" w:lineRule="auto"/>
        <w:jc w:val="left"/>
        <w:rPr>
          <w:b/>
          <w:color w:val="000000"/>
          <w:sz w:val="24"/>
          <w:szCs w:val="24"/>
        </w:rPr>
      </w:pPr>
      <w:r w:rsidRPr="00CA30FC">
        <w:rPr>
          <w:b/>
          <w:sz w:val="24"/>
          <w:szCs w:val="24"/>
        </w:rPr>
        <w:t xml:space="preserve">Я, моя семья и мои друзья. </w:t>
      </w:r>
      <w:r w:rsidRPr="00CA30FC">
        <w:rPr>
          <w:b/>
          <w:color w:val="000000"/>
          <w:sz w:val="24"/>
          <w:szCs w:val="24"/>
        </w:rPr>
        <w:t>Межличностные отношения (24 часа)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  <w:r w:rsidRPr="00CA30FC">
        <w:rPr>
          <w:sz w:val="24"/>
          <w:szCs w:val="24"/>
        </w:rPr>
        <w:t>Взаимоотношения в семье. Занятия семьи в свободное время. Работа по дому. Распорядок дня в семье. Совместное проведение досуга. Покупки в магазине игрушек.</w:t>
      </w:r>
    </w:p>
    <w:p w:rsidR="000C7179" w:rsidRPr="00CA30FC" w:rsidRDefault="00B90C2D" w:rsidP="00051F60">
      <w:pPr>
        <w:spacing w:line="360" w:lineRule="auto"/>
        <w:jc w:val="left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Досуг и увлечения (2</w:t>
      </w:r>
      <w:r w:rsidR="0038228B">
        <w:rPr>
          <w:b/>
          <w:iCs/>
          <w:sz w:val="24"/>
          <w:szCs w:val="24"/>
        </w:rPr>
        <w:t>4</w:t>
      </w:r>
      <w:r w:rsidR="000C7179" w:rsidRPr="00CA30FC">
        <w:rPr>
          <w:b/>
          <w:iCs/>
          <w:sz w:val="24"/>
          <w:szCs w:val="24"/>
        </w:rPr>
        <w:t xml:space="preserve"> часа)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  <w:r w:rsidRPr="00CA30FC">
        <w:rPr>
          <w:sz w:val="24"/>
          <w:szCs w:val="24"/>
        </w:rPr>
        <w:t>Семейные путешествия. Морское путешествие. Путешествие по различным частям Великобритании. Посещение различных городов Великобритании, России и городов мира. Экскурсия по Лондону.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  <w:r w:rsidRPr="00CA30FC">
        <w:rPr>
          <w:sz w:val="24"/>
          <w:szCs w:val="24"/>
        </w:rPr>
        <w:t>Занятия в выходные дни. Летние каникулы. Выходные дни в семье зарубежного друга. Поход в парк/зоопарк. Посещение музеев.</w:t>
      </w:r>
    </w:p>
    <w:p w:rsidR="000C7179" w:rsidRPr="00CA30FC" w:rsidRDefault="000C7179" w:rsidP="00051F60">
      <w:pPr>
        <w:spacing w:line="360" w:lineRule="auto"/>
        <w:jc w:val="left"/>
        <w:rPr>
          <w:b/>
          <w:iCs/>
          <w:sz w:val="24"/>
          <w:szCs w:val="24"/>
        </w:rPr>
      </w:pPr>
      <w:r w:rsidRPr="00CA30FC">
        <w:rPr>
          <w:b/>
          <w:sz w:val="24"/>
          <w:szCs w:val="24"/>
        </w:rPr>
        <w:t>Школьное образование (18 часов)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  <w:r w:rsidRPr="00CA30FC">
        <w:rPr>
          <w:sz w:val="24"/>
          <w:szCs w:val="24"/>
        </w:rPr>
        <w:t>Школьные предметы. Распорядок дня в школе. Внеклассные мероприятия. Правила безопасности школьников. Школьные благотворительные концерты.</w:t>
      </w:r>
    </w:p>
    <w:p w:rsidR="000C7179" w:rsidRPr="00CA30FC" w:rsidRDefault="000C7179" w:rsidP="00051F60">
      <w:pPr>
        <w:spacing w:line="360" w:lineRule="auto"/>
        <w:jc w:val="left"/>
        <w:rPr>
          <w:b/>
          <w:sz w:val="24"/>
          <w:szCs w:val="24"/>
        </w:rPr>
      </w:pPr>
      <w:r w:rsidRPr="00CA30FC">
        <w:rPr>
          <w:b/>
          <w:sz w:val="24"/>
          <w:szCs w:val="24"/>
        </w:rPr>
        <w:t>Человек и окружающий мир (8 часов)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  <w:r w:rsidRPr="00CA30FC">
        <w:rPr>
          <w:sz w:val="24"/>
          <w:szCs w:val="24"/>
        </w:rPr>
        <w:t>Защита окружающей среды. Участие в экологических мероприятиях. Помощь инвалидам и пожилым людям.</w:t>
      </w:r>
    </w:p>
    <w:p w:rsidR="000C7179" w:rsidRPr="00CA30FC" w:rsidRDefault="000C7179" w:rsidP="00051F60">
      <w:pPr>
        <w:spacing w:line="360" w:lineRule="auto"/>
        <w:jc w:val="left"/>
        <w:rPr>
          <w:b/>
          <w:sz w:val="24"/>
          <w:szCs w:val="24"/>
        </w:rPr>
      </w:pPr>
      <w:r w:rsidRPr="00CA30FC">
        <w:rPr>
          <w:b/>
          <w:sz w:val="24"/>
          <w:szCs w:val="24"/>
        </w:rPr>
        <w:t>Средства массовой информации (2 часа)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  <w:r w:rsidRPr="00CA30FC">
        <w:rPr>
          <w:sz w:val="24"/>
          <w:szCs w:val="24"/>
        </w:rPr>
        <w:t xml:space="preserve">Правила безопасности при пользовании Интернетом </w:t>
      </w:r>
    </w:p>
    <w:p w:rsidR="000C7179" w:rsidRPr="00CA30FC" w:rsidRDefault="000C7179" w:rsidP="00051F60">
      <w:pPr>
        <w:spacing w:line="360" w:lineRule="auto"/>
        <w:jc w:val="left"/>
        <w:rPr>
          <w:b/>
          <w:sz w:val="24"/>
          <w:szCs w:val="24"/>
        </w:rPr>
      </w:pPr>
      <w:r w:rsidRPr="00CA30FC">
        <w:rPr>
          <w:b/>
          <w:sz w:val="24"/>
          <w:szCs w:val="24"/>
        </w:rPr>
        <w:t>Страны изучаемого языка и родная страна (26 часов)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  <w:r w:rsidRPr="00CA30FC">
        <w:rPr>
          <w:sz w:val="24"/>
          <w:szCs w:val="24"/>
        </w:rPr>
        <w:t>Достопримечательности Великобритании, США, России, городов мира.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  <w:r w:rsidRPr="00CA30FC">
        <w:rPr>
          <w:sz w:val="24"/>
          <w:szCs w:val="24"/>
        </w:rPr>
        <w:t xml:space="preserve">Известные люди. Любимые праздники. Местные праздники. 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</w:p>
    <w:p w:rsidR="000C7179" w:rsidRPr="00CA30FC" w:rsidRDefault="000C7179" w:rsidP="00051F60">
      <w:pPr>
        <w:spacing w:line="360" w:lineRule="auto"/>
        <w:jc w:val="left"/>
        <w:rPr>
          <w:b/>
          <w:sz w:val="24"/>
          <w:szCs w:val="24"/>
        </w:rPr>
      </w:pPr>
      <w:r w:rsidRPr="00CA30FC">
        <w:rPr>
          <w:b/>
          <w:sz w:val="24"/>
          <w:szCs w:val="24"/>
        </w:rPr>
        <w:t>6 класс</w:t>
      </w:r>
    </w:p>
    <w:p w:rsidR="000C7179" w:rsidRPr="00CA30FC" w:rsidRDefault="000C7179" w:rsidP="00051F60">
      <w:pPr>
        <w:spacing w:line="360" w:lineRule="auto"/>
        <w:jc w:val="left"/>
        <w:rPr>
          <w:b/>
          <w:color w:val="000000"/>
          <w:sz w:val="24"/>
          <w:szCs w:val="24"/>
        </w:rPr>
      </w:pPr>
      <w:r w:rsidRPr="00CA30FC">
        <w:rPr>
          <w:b/>
          <w:sz w:val="24"/>
          <w:szCs w:val="24"/>
        </w:rPr>
        <w:t xml:space="preserve">Я, моя семья и мои друзья. </w:t>
      </w:r>
      <w:r w:rsidR="00395501">
        <w:rPr>
          <w:b/>
          <w:color w:val="000000"/>
          <w:sz w:val="24"/>
          <w:szCs w:val="24"/>
        </w:rPr>
        <w:t>Межличностные отношения (37</w:t>
      </w:r>
      <w:r w:rsidRPr="00CA30FC">
        <w:rPr>
          <w:b/>
          <w:color w:val="000000"/>
          <w:sz w:val="24"/>
          <w:szCs w:val="24"/>
        </w:rPr>
        <w:t xml:space="preserve"> часов)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  <w:r w:rsidRPr="00CA30FC">
        <w:rPr>
          <w:sz w:val="24"/>
          <w:szCs w:val="24"/>
        </w:rPr>
        <w:lastRenderedPageBreak/>
        <w:t>Мои друзья и совместное времяпрепровождение. Внешность. Одежда. Черты характера. Взаимоотношения. Разновидности домов. Комната, предметы мебели, предметы интерьера. Работа по дому. Магазины. Продукты питания. Покупка подарков. Выбор сувениров в магазине.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  <w:r w:rsidRPr="00CA30FC">
        <w:rPr>
          <w:b/>
          <w:iCs/>
          <w:sz w:val="24"/>
          <w:szCs w:val="24"/>
        </w:rPr>
        <w:t>Досуг и увлечения (12 часов)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  <w:r w:rsidRPr="00CA30FC">
        <w:rPr>
          <w:sz w:val="24"/>
          <w:szCs w:val="24"/>
        </w:rPr>
        <w:t>Занятия в свободное время.</w:t>
      </w:r>
    </w:p>
    <w:p w:rsidR="000C7179" w:rsidRPr="00CA30FC" w:rsidRDefault="000C7179" w:rsidP="00051F60">
      <w:pPr>
        <w:spacing w:line="360" w:lineRule="auto"/>
        <w:jc w:val="left"/>
        <w:rPr>
          <w:b/>
          <w:iCs/>
          <w:sz w:val="24"/>
          <w:szCs w:val="24"/>
        </w:rPr>
      </w:pPr>
      <w:r w:rsidRPr="00CA30FC">
        <w:rPr>
          <w:b/>
          <w:sz w:val="24"/>
          <w:szCs w:val="24"/>
        </w:rPr>
        <w:t>Здоровый образ жизни. Спорт (18 часов)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  <w:r w:rsidRPr="00CA30FC">
        <w:rPr>
          <w:sz w:val="24"/>
          <w:szCs w:val="24"/>
        </w:rPr>
        <w:t>Здоровье детей. Посещение врача. Здоровые и нездоровые привычки. Внешность и здоровье. Правильное питание. Факты и мифы о здоровом образе жизни.</w:t>
      </w:r>
    </w:p>
    <w:p w:rsidR="000C7179" w:rsidRPr="00CA30FC" w:rsidRDefault="002D43C3" w:rsidP="00051F60">
      <w:pPr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Школьное образование (9</w:t>
      </w:r>
      <w:r w:rsidR="000C7179" w:rsidRPr="00CA30FC">
        <w:rPr>
          <w:b/>
          <w:sz w:val="24"/>
          <w:szCs w:val="24"/>
        </w:rPr>
        <w:t xml:space="preserve"> часов)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  <w:r w:rsidRPr="00CA30FC">
        <w:rPr>
          <w:sz w:val="24"/>
          <w:szCs w:val="24"/>
        </w:rPr>
        <w:t>Мой класс, одноклассники. Занятия в школе.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  <w:r w:rsidRPr="00CA30FC">
        <w:rPr>
          <w:b/>
          <w:sz w:val="24"/>
          <w:szCs w:val="24"/>
        </w:rPr>
        <w:t>Мир профессий (12 часов)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  <w:r w:rsidRPr="00CA30FC">
        <w:rPr>
          <w:sz w:val="24"/>
          <w:szCs w:val="24"/>
        </w:rPr>
        <w:t xml:space="preserve">Профессии, работа, которую выполняют люди разных профессий. Выбор будущей профессии. </w:t>
      </w:r>
    </w:p>
    <w:p w:rsidR="000C7179" w:rsidRPr="00CA30FC" w:rsidRDefault="000C7179" w:rsidP="00051F60">
      <w:pPr>
        <w:spacing w:line="360" w:lineRule="auto"/>
        <w:jc w:val="left"/>
        <w:rPr>
          <w:b/>
          <w:sz w:val="24"/>
          <w:szCs w:val="24"/>
        </w:rPr>
      </w:pPr>
      <w:r w:rsidRPr="00CA30FC">
        <w:rPr>
          <w:b/>
          <w:sz w:val="24"/>
          <w:szCs w:val="24"/>
        </w:rPr>
        <w:t>Человек и окружающий мир (12 часов)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  <w:r w:rsidRPr="00CA30FC">
        <w:rPr>
          <w:sz w:val="24"/>
          <w:szCs w:val="24"/>
        </w:rPr>
        <w:t>Погода: занятия детей в хорошую и плохую погоду. Описание погоды. Любимое время года.</w:t>
      </w:r>
    </w:p>
    <w:p w:rsidR="000C7179" w:rsidRPr="00CA30FC" w:rsidRDefault="000C7179" w:rsidP="00051F60">
      <w:pPr>
        <w:spacing w:line="360" w:lineRule="auto"/>
        <w:jc w:val="left"/>
        <w:rPr>
          <w:b/>
          <w:sz w:val="24"/>
          <w:szCs w:val="24"/>
        </w:rPr>
      </w:pPr>
      <w:r w:rsidRPr="00CA30FC">
        <w:rPr>
          <w:b/>
          <w:sz w:val="24"/>
          <w:szCs w:val="24"/>
        </w:rPr>
        <w:t xml:space="preserve">Страны изучаемого языка и родная страна (2 часа) 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  <w:r w:rsidRPr="00CA30FC">
        <w:rPr>
          <w:sz w:val="24"/>
          <w:szCs w:val="24"/>
        </w:rPr>
        <w:t xml:space="preserve">Известные люди. 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</w:p>
    <w:p w:rsidR="000C7179" w:rsidRPr="00CA30FC" w:rsidRDefault="000C7179" w:rsidP="00051F60">
      <w:pPr>
        <w:spacing w:line="360" w:lineRule="auto"/>
        <w:jc w:val="left"/>
        <w:rPr>
          <w:b/>
          <w:sz w:val="24"/>
          <w:szCs w:val="24"/>
        </w:rPr>
      </w:pPr>
      <w:r w:rsidRPr="00CA30FC">
        <w:rPr>
          <w:b/>
          <w:sz w:val="24"/>
          <w:szCs w:val="24"/>
        </w:rPr>
        <w:t>7 класс</w:t>
      </w:r>
    </w:p>
    <w:p w:rsidR="000C7179" w:rsidRPr="00CA30FC" w:rsidRDefault="000C7179" w:rsidP="00051F60">
      <w:pPr>
        <w:spacing w:line="360" w:lineRule="auto"/>
        <w:jc w:val="left"/>
        <w:rPr>
          <w:b/>
          <w:color w:val="000000"/>
          <w:sz w:val="24"/>
          <w:szCs w:val="24"/>
        </w:rPr>
      </w:pPr>
      <w:r w:rsidRPr="00CA30FC">
        <w:rPr>
          <w:b/>
          <w:sz w:val="24"/>
          <w:szCs w:val="24"/>
        </w:rPr>
        <w:t xml:space="preserve">Я, моя семья и мои друзья. </w:t>
      </w:r>
      <w:r w:rsidRPr="00CA30FC">
        <w:rPr>
          <w:b/>
          <w:color w:val="000000"/>
          <w:sz w:val="24"/>
          <w:szCs w:val="24"/>
        </w:rPr>
        <w:t xml:space="preserve">Межличностные отношения </w:t>
      </w:r>
      <w:r w:rsidR="00244D1E">
        <w:rPr>
          <w:b/>
          <w:sz w:val="24"/>
          <w:szCs w:val="24"/>
        </w:rPr>
        <w:t>(2</w:t>
      </w:r>
      <w:r w:rsidR="002D43C3">
        <w:rPr>
          <w:b/>
          <w:sz w:val="24"/>
          <w:szCs w:val="24"/>
        </w:rPr>
        <w:t>7</w:t>
      </w:r>
      <w:r w:rsidRPr="00CA30FC">
        <w:rPr>
          <w:b/>
          <w:sz w:val="24"/>
          <w:szCs w:val="24"/>
        </w:rPr>
        <w:t>часов)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  <w:r w:rsidRPr="00CA30FC">
        <w:rPr>
          <w:sz w:val="24"/>
          <w:szCs w:val="24"/>
        </w:rPr>
        <w:t>Черты характера. Проблемы с друзьями. Друг по переписке.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  <w:r w:rsidRPr="00CA30FC">
        <w:rPr>
          <w:sz w:val="24"/>
          <w:szCs w:val="24"/>
        </w:rPr>
        <w:t>Работа по дому: помощь родителям.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  <w:r w:rsidRPr="00CA30FC">
        <w:rPr>
          <w:b/>
          <w:iCs/>
          <w:sz w:val="24"/>
          <w:szCs w:val="24"/>
        </w:rPr>
        <w:t xml:space="preserve">Досуг и увлечения </w:t>
      </w:r>
      <w:r w:rsidR="00244D1E">
        <w:rPr>
          <w:b/>
          <w:sz w:val="24"/>
          <w:szCs w:val="24"/>
        </w:rPr>
        <w:t>(9</w:t>
      </w:r>
      <w:r w:rsidRPr="00CA30FC">
        <w:rPr>
          <w:b/>
          <w:sz w:val="24"/>
          <w:szCs w:val="24"/>
        </w:rPr>
        <w:t xml:space="preserve"> часов)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  <w:r w:rsidRPr="00CA30FC">
        <w:rPr>
          <w:sz w:val="24"/>
          <w:szCs w:val="24"/>
        </w:rPr>
        <w:t>Любимые занятия в свободное время. Хобби. Летние каникулы.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  <w:r w:rsidRPr="00CA30FC">
        <w:rPr>
          <w:sz w:val="24"/>
          <w:szCs w:val="24"/>
        </w:rPr>
        <w:t>Посещение музея.</w:t>
      </w:r>
    </w:p>
    <w:p w:rsidR="000C7179" w:rsidRPr="00CA30FC" w:rsidRDefault="00244D1E" w:rsidP="00051F60">
      <w:pPr>
        <w:spacing w:line="360" w:lineRule="auto"/>
        <w:jc w:val="left"/>
        <w:rPr>
          <w:sz w:val="24"/>
          <w:szCs w:val="24"/>
        </w:rPr>
      </w:pPr>
      <w:r>
        <w:rPr>
          <w:b/>
          <w:sz w:val="24"/>
          <w:szCs w:val="24"/>
        </w:rPr>
        <w:t>Школьное образование (21</w:t>
      </w:r>
      <w:r w:rsidR="000C7179" w:rsidRPr="00CA30FC">
        <w:rPr>
          <w:b/>
          <w:sz w:val="24"/>
          <w:szCs w:val="24"/>
        </w:rPr>
        <w:t xml:space="preserve"> часов)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  <w:r w:rsidRPr="00CA30FC">
        <w:rPr>
          <w:sz w:val="24"/>
          <w:szCs w:val="24"/>
        </w:rPr>
        <w:t>Школьные предметы. Любимый предмет. Отношение к школе. Какой должна быть прогрессивная школа. Международные школьные проекты и международный обмен. Достижения в школе и во внеклассной деятельности.</w:t>
      </w:r>
    </w:p>
    <w:p w:rsidR="000C7179" w:rsidRPr="00CA30FC" w:rsidRDefault="00244D1E" w:rsidP="00051F60">
      <w:pPr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Человек и окружающий мир (24</w:t>
      </w:r>
      <w:r w:rsidR="000C7179" w:rsidRPr="00CA30FC">
        <w:rPr>
          <w:b/>
          <w:sz w:val="24"/>
          <w:szCs w:val="24"/>
        </w:rPr>
        <w:t xml:space="preserve"> часа)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  <w:r w:rsidRPr="00CA30FC">
        <w:rPr>
          <w:sz w:val="24"/>
          <w:szCs w:val="24"/>
        </w:rPr>
        <w:t>Защита окружающей среды: экологические проблемы в стране/городе. Национальные парки и заповедники. Благотворительные организации и их деятельность. Памятные дни, связанные с благотворительностью. Участие в благотворительных ярмарках. Помощь школьников пожилым людям и инвалидам.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  <w:r w:rsidRPr="00CA30FC">
        <w:rPr>
          <w:b/>
          <w:sz w:val="24"/>
          <w:szCs w:val="24"/>
        </w:rPr>
        <w:t>Страны изуч</w:t>
      </w:r>
      <w:r w:rsidR="002D43C3">
        <w:rPr>
          <w:b/>
          <w:sz w:val="24"/>
          <w:szCs w:val="24"/>
        </w:rPr>
        <w:t>аемого языка и родная страна (21</w:t>
      </w:r>
      <w:r w:rsidRPr="00CA30FC">
        <w:rPr>
          <w:b/>
          <w:sz w:val="24"/>
          <w:szCs w:val="24"/>
        </w:rPr>
        <w:t xml:space="preserve"> часов)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  <w:r w:rsidRPr="00CA30FC">
        <w:rPr>
          <w:sz w:val="24"/>
          <w:szCs w:val="24"/>
        </w:rPr>
        <w:t>Достопримечательности. Исторические факты. Чем мы гордимся. Мой город: его прошлое, настоящее и будущее. Знаменитые люди и их достижения.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</w:p>
    <w:p w:rsidR="000C7179" w:rsidRPr="00CA30FC" w:rsidRDefault="000C7179" w:rsidP="00051F60">
      <w:pPr>
        <w:spacing w:line="360" w:lineRule="auto"/>
        <w:jc w:val="left"/>
        <w:rPr>
          <w:b/>
          <w:sz w:val="24"/>
          <w:szCs w:val="24"/>
        </w:rPr>
      </w:pPr>
      <w:r w:rsidRPr="00CA30FC">
        <w:rPr>
          <w:b/>
          <w:sz w:val="24"/>
          <w:szCs w:val="24"/>
        </w:rPr>
        <w:t>8 класс</w:t>
      </w:r>
    </w:p>
    <w:p w:rsidR="000C7179" w:rsidRPr="00CA30FC" w:rsidRDefault="000C7179" w:rsidP="00051F60">
      <w:pPr>
        <w:spacing w:line="360" w:lineRule="auto"/>
        <w:jc w:val="left"/>
        <w:rPr>
          <w:b/>
          <w:sz w:val="24"/>
          <w:szCs w:val="24"/>
        </w:rPr>
      </w:pPr>
      <w:r w:rsidRPr="00CA30FC">
        <w:rPr>
          <w:b/>
          <w:sz w:val="24"/>
          <w:szCs w:val="24"/>
        </w:rPr>
        <w:t xml:space="preserve">Я, моя семья и мои друзья. </w:t>
      </w:r>
      <w:r w:rsidRPr="00CA30FC">
        <w:rPr>
          <w:b/>
          <w:color w:val="000000"/>
          <w:sz w:val="24"/>
          <w:szCs w:val="24"/>
        </w:rPr>
        <w:t xml:space="preserve">Межличностные отношения </w:t>
      </w:r>
      <w:r w:rsidRPr="00CA30FC">
        <w:rPr>
          <w:b/>
          <w:sz w:val="24"/>
          <w:szCs w:val="24"/>
        </w:rPr>
        <w:t>(16 часов).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  <w:r w:rsidRPr="00CA30FC">
        <w:rPr>
          <w:sz w:val="24"/>
          <w:szCs w:val="24"/>
        </w:rPr>
        <w:t>Модные тенденции. Предметы одежды/детали одежды. Покупка одежды. Школьная форма.</w:t>
      </w:r>
    </w:p>
    <w:p w:rsidR="000C7179" w:rsidRPr="00CA30FC" w:rsidRDefault="000C7179" w:rsidP="00051F60">
      <w:pPr>
        <w:spacing w:line="360" w:lineRule="auto"/>
        <w:jc w:val="left"/>
        <w:rPr>
          <w:b/>
          <w:sz w:val="24"/>
          <w:szCs w:val="24"/>
        </w:rPr>
      </w:pPr>
      <w:r w:rsidRPr="00CA30FC">
        <w:rPr>
          <w:b/>
          <w:iCs/>
          <w:sz w:val="24"/>
          <w:szCs w:val="24"/>
        </w:rPr>
        <w:t xml:space="preserve">Досуг и увлечения </w:t>
      </w:r>
      <w:r w:rsidRPr="00CA30FC">
        <w:rPr>
          <w:b/>
          <w:sz w:val="24"/>
          <w:szCs w:val="24"/>
        </w:rPr>
        <w:t>(16 часов)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  <w:r w:rsidRPr="00CA30FC">
        <w:rPr>
          <w:sz w:val="24"/>
          <w:szCs w:val="24"/>
        </w:rPr>
        <w:t>Путешествия в каникулы. Планирование путешествия. Способы путешествия по Британии.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  <w:r w:rsidRPr="00CA30FC">
        <w:rPr>
          <w:b/>
          <w:sz w:val="24"/>
          <w:szCs w:val="24"/>
        </w:rPr>
        <w:t>Здоровый образ жизни. Спорт (32 часа)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  <w:r w:rsidRPr="00CA30FC">
        <w:rPr>
          <w:sz w:val="24"/>
          <w:szCs w:val="24"/>
        </w:rPr>
        <w:t>Забота о здоровье. Здоровые привычки/здоровая пища. Советы тем, кто заботится о здоровье.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  <w:r w:rsidRPr="00CA30FC">
        <w:rPr>
          <w:sz w:val="24"/>
          <w:szCs w:val="24"/>
        </w:rPr>
        <w:t xml:space="preserve">Виды спорта. Любимый вид спорта. Занятия спортом в школе и во внеурочное время. История некоторых видов спорта. Олимпийские игры. </w:t>
      </w:r>
      <w:proofErr w:type="spellStart"/>
      <w:r w:rsidRPr="00CA30FC">
        <w:rPr>
          <w:sz w:val="24"/>
          <w:szCs w:val="24"/>
        </w:rPr>
        <w:t>Паралимпийские</w:t>
      </w:r>
      <w:proofErr w:type="spellEnd"/>
      <w:r w:rsidRPr="00CA30FC">
        <w:rPr>
          <w:sz w:val="24"/>
          <w:szCs w:val="24"/>
        </w:rPr>
        <w:t xml:space="preserve"> игры.</w:t>
      </w:r>
    </w:p>
    <w:p w:rsidR="000C7179" w:rsidRPr="00CA30FC" w:rsidRDefault="000C7179" w:rsidP="00051F60">
      <w:pPr>
        <w:spacing w:line="360" w:lineRule="auto"/>
        <w:jc w:val="left"/>
        <w:rPr>
          <w:b/>
          <w:sz w:val="24"/>
          <w:szCs w:val="24"/>
        </w:rPr>
      </w:pPr>
      <w:r w:rsidRPr="00CA30FC">
        <w:rPr>
          <w:b/>
          <w:sz w:val="24"/>
          <w:szCs w:val="24"/>
        </w:rPr>
        <w:t>Страны изучаемого языка и родная страна (38 часов)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  <w:r w:rsidRPr="00CA30FC">
        <w:rPr>
          <w:sz w:val="24"/>
          <w:szCs w:val="24"/>
        </w:rPr>
        <w:t xml:space="preserve">Географическое положение, население. 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  <w:r w:rsidRPr="00CA30FC">
        <w:rPr>
          <w:sz w:val="24"/>
          <w:szCs w:val="24"/>
        </w:rPr>
        <w:t>Достопримечательности.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  <w:r w:rsidRPr="00CA30FC">
        <w:rPr>
          <w:sz w:val="24"/>
          <w:szCs w:val="24"/>
        </w:rPr>
        <w:t>Праздники. Обычаи и традиции. Подарки. Поздравительные открытки. Рождественские/новогодние традиции. Королевские традиции.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  <w:r w:rsidRPr="00CA30FC">
        <w:rPr>
          <w:sz w:val="24"/>
          <w:szCs w:val="24"/>
        </w:rPr>
        <w:t>Представления о Британии и британцах людей из различных стран.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  <w:r w:rsidRPr="00CA30FC">
        <w:rPr>
          <w:sz w:val="24"/>
          <w:szCs w:val="24"/>
        </w:rPr>
        <w:t>Особенности повседневной жизни в разных странах, правила поведения в стране изучаемого языка и в родной стране.</w:t>
      </w:r>
    </w:p>
    <w:p w:rsidR="000C7179" w:rsidRPr="00CA30FC" w:rsidRDefault="000C7179" w:rsidP="00051F60">
      <w:pPr>
        <w:spacing w:line="360" w:lineRule="auto"/>
        <w:jc w:val="left"/>
        <w:rPr>
          <w:b/>
          <w:sz w:val="24"/>
          <w:szCs w:val="24"/>
        </w:rPr>
      </w:pPr>
      <w:r w:rsidRPr="00CA30FC">
        <w:rPr>
          <w:b/>
          <w:sz w:val="24"/>
          <w:szCs w:val="24"/>
        </w:rPr>
        <w:t>9 класс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  <w:r w:rsidRPr="00CA30FC">
        <w:rPr>
          <w:b/>
          <w:iCs/>
          <w:sz w:val="24"/>
          <w:szCs w:val="24"/>
        </w:rPr>
        <w:t xml:space="preserve">Досуг и увлечения </w:t>
      </w:r>
      <w:r w:rsidRPr="00CA30FC">
        <w:rPr>
          <w:b/>
          <w:sz w:val="24"/>
          <w:szCs w:val="24"/>
        </w:rPr>
        <w:t>(32 часа)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  <w:r w:rsidRPr="00CA30FC">
        <w:rPr>
          <w:sz w:val="24"/>
          <w:szCs w:val="24"/>
        </w:rPr>
        <w:t>Знаменитые писатели и их произведения. Литературная карта страны. Литературные жанры. Предпочтения подростков в чтении. Любимые писатели, произведения. Выбор книги в качестве подарка.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  <w:r w:rsidRPr="00CA30FC">
        <w:rPr>
          <w:sz w:val="24"/>
          <w:szCs w:val="24"/>
        </w:rPr>
        <w:t>Музыкальные стили и композиторы, их произведения. Музыкальная карта страны. История ро</w:t>
      </w:r>
      <w:proofErr w:type="gramStart"/>
      <w:r w:rsidRPr="00CA30FC">
        <w:rPr>
          <w:sz w:val="24"/>
          <w:szCs w:val="24"/>
        </w:rPr>
        <w:t>к-</w:t>
      </w:r>
      <w:proofErr w:type="gramEnd"/>
      <w:r w:rsidRPr="00CA30FC">
        <w:rPr>
          <w:sz w:val="24"/>
          <w:szCs w:val="24"/>
        </w:rPr>
        <w:t xml:space="preserve"> и поп-музыки, наиболее известные исполнители, их произведения. Музыкальные предпочтения. </w:t>
      </w:r>
      <w:proofErr w:type="gramStart"/>
      <w:r w:rsidRPr="00CA30FC">
        <w:rPr>
          <w:sz w:val="24"/>
          <w:szCs w:val="24"/>
        </w:rPr>
        <w:t>Променад-концерты</w:t>
      </w:r>
      <w:proofErr w:type="gramEnd"/>
      <w:r w:rsidRPr="00CA30FC">
        <w:rPr>
          <w:sz w:val="24"/>
          <w:szCs w:val="24"/>
        </w:rPr>
        <w:t>.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  <w:r w:rsidRPr="00CA30FC">
        <w:rPr>
          <w:b/>
          <w:sz w:val="24"/>
          <w:szCs w:val="24"/>
        </w:rPr>
        <w:t xml:space="preserve">Школьное образование </w:t>
      </w:r>
      <w:r w:rsidRPr="00CA30FC">
        <w:rPr>
          <w:sz w:val="24"/>
          <w:szCs w:val="24"/>
        </w:rPr>
        <w:t>(18 часов)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  <w:r w:rsidRPr="00CA30FC">
        <w:rPr>
          <w:sz w:val="24"/>
          <w:szCs w:val="24"/>
        </w:rPr>
        <w:t>Типы школ в Британии, США и России, сходства и различия в системах образования. Лучшие школы. Моя школа. Мой класс.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  <w:r w:rsidRPr="00CA30FC">
        <w:rPr>
          <w:b/>
          <w:sz w:val="24"/>
          <w:szCs w:val="24"/>
        </w:rPr>
        <w:t>Мир профессий (16 часов)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  <w:r w:rsidRPr="00CA30FC">
        <w:rPr>
          <w:sz w:val="24"/>
          <w:szCs w:val="24"/>
        </w:rPr>
        <w:t xml:space="preserve">Популярные и перспективные </w:t>
      </w:r>
      <w:proofErr w:type="spellStart"/>
      <w:r w:rsidRPr="00CA30FC">
        <w:rPr>
          <w:sz w:val="24"/>
          <w:szCs w:val="24"/>
        </w:rPr>
        <w:t>профессии</w:t>
      </w:r>
      <w:proofErr w:type="gramStart"/>
      <w:r w:rsidRPr="00CA30FC">
        <w:rPr>
          <w:sz w:val="24"/>
          <w:szCs w:val="24"/>
        </w:rPr>
        <w:t>.У</w:t>
      </w:r>
      <w:proofErr w:type="gramEnd"/>
      <w:r w:rsidRPr="00CA30FC">
        <w:rPr>
          <w:sz w:val="24"/>
          <w:szCs w:val="24"/>
        </w:rPr>
        <w:t>мения</w:t>
      </w:r>
      <w:proofErr w:type="spellEnd"/>
      <w:r w:rsidRPr="00CA30FC">
        <w:rPr>
          <w:sz w:val="24"/>
          <w:szCs w:val="24"/>
        </w:rPr>
        <w:t xml:space="preserve"> и качества, необходимые для определённой профессии. Выбор и поиск работы. Трудоустройство подростков. Работа и обучение за рубежом. Необычные профессии.</w:t>
      </w:r>
    </w:p>
    <w:p w:rsidR="000C7179" w:rsidRPr="00CA30FC" w:rsidRDefault="000C7179" w:rsidP="00051F60">
      <w:pPr>
        <w:spacing w:line="360" w:lineRule="auto"/>
        <w:jc w:val="left"/>
        <w:rPr>
          <w:b/>
          <w:sz w:val="24"/>
          <w:szCs w:val="24"/>
        </w:rPr>
      </w:pPr>
      <w:r w:rsidRPr="00CA30FC">
        <w:rPr>
          <w:b/>
          <w:sz w:val="24"/>
          <w:szCs w:val="24"/>
        </w:rPr>
        <w:t>Человек и окружающий мир (2 часа)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  <w:r w:rsidRPr="00CA30FC">
        <w:rPr>
          <w:sz w:val="24"/>
          <w:szCs w:val="24"/>
        </w:rPr>
        <w:t>Благотворительные организации и мероприятия.</w:t>
      </w:r>
    </w:p>
    <w:p w:rsidR="000C7179" w:rsidRPr="00CA30FC" w:rsidRDefault="000C7179" w:rsidP="00051F60">
      <w:pPr>
        <w:spacing w:line="360" w:lineRule="auto"/>
        <w:jc w:val="left"/>
        <w:rPr>
          <w:b/>
          <w:sz w:val="24"/>
          <w:szCs w:val="24"/>
        </w:rPr>
      </w:pPr>
      <w:r w:rsidRPr="00CA30FC">
        <w:rPr>
          <w:b/>
          <w:sz w:val="24"/>
          <w:szCs w:val="24"/>
        </w:rPr>
        <w:t>Средства массовой информации (20 часов)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  <w:r w:rsidRPr="00CA30FC">
        <w:rPr>
          <w:sz w:val="24"/>
          <w:szCs w:val="24"/>
        </w:rPr>
        <w:lastRenderedPageBreak/>
        <w:t>Радио, телевидение: каналы, фильмы и программы. Любимые передачи. Пресса: виды периодических изданий. Периодика для подростков. Интернет.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  <w:r w:rsidRPr="00CA30FC">
        <w:rPr>
          <w:sz w:val="24"/>
          <w:szCs w:val="24"/>
        </w:rPr>
        <w:t>Роль и влияние средств массовой информации на жизнь человека.</w:t>
      </w:r>
    </w:p>
    <w:p w:rsidR="000C7179" w:rsidRPr="00CA30FC" w:rsidRDefault="000C7179" w:rsidP="00051F60">
      <w:pPr>
        <w:spacing w:line="360" w:lineRule="auto"/>
        <w:jc w:val="left"/>
        <w:rPr>
          <w:b/>
          <w:sz w:val="24"/>
          <w:szCs w:val="24"/>
        </w:rPr>
      </w:pPr>
      <w:r w:rsidRPr="00CA30FC">
        <w:rPr>
          <w:b/>
          <w:sz w:val="24"/>
          <w:szCs w:val="24"/>
        </w:rPr>
        <w:t xml:space="preserve">Страны изучаемого языка и родная страна </w:t>
      </w:r>
      <w:r w:rsidRPr="00CA30FC">
        <w:rPr>
          <w:sz w:val="24"/>
          <w:szCs w:val="24"/>
        </w:rPr>
        <w:t>(14 часов)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  <w:r w:rsidRPr="00CA30FC">
        <w:rPr>
          <w:sz w:val="24"/>
          <w:szCs w:val="24"/>
        </w:rPr>
        <w:t>Место страны в мире, достижения мирового уровня.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  <w:r w:rsidRPr="00CA30FC">
        <w:rPr>
          <w:sz w:val="24"/>
          <w:szCs w:val="24"/>
        </w:rPr>
        <w:t>Достопримечательности.</w:t>
      </w:r>
    </w:p>
    <w:p w:rsidR="000C7179" w:rsidRPr="00CA30FC" w:rsidRDefault="000C7179" w:rsidP="00051F60">
      <w:pPr>
        <w:spacing w:line="360" w:lineRule="auto"/>
        <w:jc w:val="left"/>
        <w:rPr>
          <w:sz w:val="24"/>
          <w:szCs w:val="24"/>
        </w:rPr>
      </w:pPr>
      <w:r w:rsidRPr="00CA30FC">
        <w:rPr>
          <w:sz w:val="24"/>
          <w:szCs w:val="24"/>
        </w:rPr>
        <w:t>Выдающиеся личности, лауреаты Нобелевской премии. Языки, роль английского/русского языка в мире. Изучение иностранных языков.</w:t>
      </w:r>
    </w:p>
    <w:p w:rsidR="00B063EB" w:rsidRPr="00CA30FC" w:rsidRDefault="00B063EB" w:rsidP="00051F60">
      <w:pPr>
        <w:spacing w:line="360" w:lineRule="auto"/>
        <w:jc w:val="left"/>
        <w:rPr>
          <w:sz w:val="24"/>
          <w:szCs w:val="24"/>
        </w:rPr>
      </w:pPr>
    </w:p>
    <w:p w:rsidR="002F2C42" w:rsidRPr="00CA30FC" w:rsidRDefault="002F2C42" w:rsidP="00051F60">
      <w:pPr>
        <w:spacing w:line="360" w:lineRule="auto"/>
        <w:jc w:val="left"/>
        <w:rPr>
          <w:sz w:val="24"/>
          <w:szCs w:val="24"/>
        </w:rPr>
      </w:pPr>
    </w:p>
    <w:p w:rsidR="000C7179" w:rsidRPr="000634AD" w:rsidRDefault="002F2C42" w:rsidP="002F2C42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0634AD">
        <w:rPr>
          <w:b/>
          <w:sz w:val="24"/>
          <w:szCs w:val="24"/>
          <w:u w:val="single"/>
        </w:rPr>
        <w:t>4. Тематическое планирование</w:t>
      </w:r>
    </w:p>
    <w:p w:rsidR="00385265" w:rsidRPr="00CA30FC" w:rsidRDefault="00385265" w:rsidP="00070AE4">
      <w:pPr>
        <w:spacing w:line="276" w:lineRule="auto"/>
        <w:ind w:firstLine="0"/>
        <w:rPr>
          <w:sz w:val="24"/>
          <w:szCs w:val="24"/>
          <w:highlight w:val="yellow"/>
        </w:rPr>
      </w:pPr>
    </w:p>
    <w:p w:rsidR="00385265" w:rsidRPr="00CA30FC" w:rsidRDefault="00385265" w:rsidP="00385265">
      <w:pPr>
        <w:spacing w:line="276" w:lineRule="auto"/>
        <w:ind w:firstLine="0"/>
        <w:jc w:val="center"/>
        <w:rPr>
          <w:rFonts w:eastAsiaTheme="minorEastAsia"/>
          <w:b/>
          <w:sz w:val="24"/>
          <w:szCs w:val="24"/>
        </w:rPr>
      </w:pPr>
      <w:r w:rsidRPr="00CA30FC">
        <w:rPr>
          <w:rFonts w:eastAsiaTheme="minorEastAsia"/>
          <w:b/>
          <w:sz w:val="24"/>
          <w:szCs w:val="24"/>
        </w:rPr>
        <w:t>Таблица тематического распределения количества часов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3260"/>
        <w:gridCol w:w="850"/>
        <w:gridCol w:w="993"/>
        <w:gridCol w:w="708"/>
        <w:gridCol w:w="709"/>
        <w:gridCol w:w="709"/>
        <w:gridCol w:w="709"/>
        <w:gridCol w:w="850"/>
      </w:tblGrid>
      <w:tr w:rsidR="008E2BE4" w:rsidRPr="00CA30FC" w:rsidTr="000634AD">
        <w:trPr>
          <w:trHeight w:val="25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E4" w:rsidRPr="00CA30FC" w:rsidRDefault="008E2BE4" w:rsidP="00360F5E">
            <w:pPr>
              <w:jc w:val="center"/>
              <w:rPr>
                <w:b/>
                <w:bCs/>
                <w:sz w:val="24"/>
                <w:szCs w:val="24"/>
              </w:rPr>
            </w:pPr>
            <w:r w:rsidRPr="00CA30F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A30F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A30F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E4" w:rsidRPr="00CA30FC" w:rsidRDefault="008E2BE4" w:rsidP="00360F5E">
            <w:pPr>
              <w:jc w:val="center"/>
              <w:rPr>
                <w:b/>
                <w:bCs/>
                <w:sz w:val="24"/>
                <w:szCs w:val="24"/>
              </w:rPr>
            </w:pPr>
            <w:r w:rsidRPr="00CA30FC">
              <w:rPr>
                <w:b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E4" w:rsidRPr="00CA30FC" w:rsidRDefault="008E2BE4" w:rsidP="00360F5E">
            <w:pPr>
              <w:jc w:val="center"/>
              <w:rPr>
                <w:bCs/>
                <w:sz w:val="24"/>
                <w:szCs w:val="24"/>
              </w:rPr>
            </w:pPr>
            <w:r w:rsidRPr="00CA30FC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8E2BE4" w:rsidRPr="00CA30FC" w:rsidTr="000634AD">
        <w:trPr>
          <w:trHeight w:val="34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BE4" w:rsidRPr="00CA30FC" w:rsidRDefault="008E2BE4" w:rsidP="00360F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BE4" w:rsidRPr="00CA30FC" w:rsidRDefault="008E2BE4" w:rsidP="00360F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E4" w:rsidRPr="00CA30FC" w:rsidRDefault="008E2BE4" w:rsidP="008E2BE4">
            <w:pPr>
              <w:ind w:firstLine="0"/>
              <w:rPr>
                <w:bCs/>
                <w:sz w:val="24"/>
                <w:szCs w:val="24"/>
              </w:rPr>
            </w:pPr>
            <w:r w:rsidRPr="00CA30FC">
              <w:rPr>
                <w:bCs/>
                <w:sz w:val="24"/>
                <w:szCs w:val="24"/>
              </w:rPr>
              <w:t>Автор-</w:t>
            </w:r>
          </w:p>
          <w:p w:rsidR="008E2BE4" w:rsidRPr="00CA30FC" w:rsidRDefault="008E2BE4" w:rsidP="008E2BE4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CA30FC">
              <w:rPr>
                <w:bCs/>
                <w:sz w:val="24"/>
                <w:szCs w:val="24"/>
              </w:rPr>
              <w:t>ская</w:t>
            </w:r>
            <w:proofErr w:type="spellEnd"/>
          </w:p>
          <w:p w:rsidR="008E2BE4" w:rsidRPr="00CA30FC" w:rsidRDefault="008E2BE4" w:rsidP="008E2BE4">
            <w:pPr>
              <w:ind w:firstLine="0"/>
              <w:rPr>
                <w:bCs/>
                <w:sz w:val="24"/>
                <w:szCs w:val="24"/>
              </w:rPr>
            </w:pPr>
            <w:r w:rsidRPr="00CA30FC">
              <w:rPr>
                <w:bCs/>
                <w:sz w:val="24"/>
                <w:szCs w:val="24"/>
              </w:rPr>
              <w:t>про-</w:t>
            </w:r>
          </w:p>
          <w:p w:rsidR="008E2BE4" w:rsidRPr="00CA30FC" w:rsidRDefault="008E2BE4" w:rsidP="008E2BE4">
            <w:pPr>
              <w:ind w:firstLine="0"/>
              <w:rPr>
                <w:bCs/>
                <w:sz w:val="24"/>
                <w:szCs w:val="24"/>
              </w:rPr>
            </w:pPr>
            <w:r w:rsidRPr="00CA30FC">
              <w:rPr>
                <w:bCs/>
                <w:sz w:val="24"/>
                <w:szCs w:val="24"/>
              </w:rPr>
              <w:t>грамма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E4" w:rsidRPr="00CA30FC" w:rsidRDefault="008E2BE4" w:rsidP="00853267">
            <w:pPr>
              <w:pStyle w:val="a6"/>
              <w:rPr>
                <w:rFonts w:cs="Times New Roman"/>
                <w:sz w:val="24"/>
                <w:szCs w:val="24"/>
              </w:rPr>
            </w:pPr>
            <w:proofErr w:type="spellStart"/>
            <w:r w:rsidRPr="00CA30FC">
              <w:rPr>
                <w:rFonts w:cs="Times New Roman"/>
                <w:sz w:val="24"/>
                <w:szCs w:val="24"/>
              </w:rPr>
              <w:t>Рабо</w:t>
            </w:r>
            <w:proofErr w:type="spellEnd"/>
            <w:r w:rsidRPr="00CA30FC">
              <w:rPr>
                <w:rFonts w:cs="Times New Roman"/>
                <w:sz w:val="24"/>
                <w:szCs w:val="24"/>
              </w:rPr>
              <w:t>-</w:t>
            </w:r>
          </w:p>
          <w:p w:rsidR="008E2BE4" w:rsidRPr="00CA30FC" w:rsidRDefault="008E2BE4" w:rsidP="00853267">
            <w:pPr>
              <w:pStyle w:val="a6"/>
              <w:rPr>
                <w:rFonts w:cs="Times New Roman"/>
                <w:sz w:val="24"/>
                <w:szCs w:val="24"/>
              </w:rPr>
            </w:pPr>
            <w:r w:rsidRPr="00CA30FC">
              <w:rPr>
                <w:rFonts w:cs="Times New Roman"/>
                <w:sz w:val="24"/>
                <w:szCs w:val="24"/>
              </w:rPr>
              <w:t>чая</w:t>
            </w:r>
          </w:p>
          <w:p w:rsidR="008E2BE4" w:rsidRPr="00CA30FC" w:rsidRDefault="008E2BE4" w:rsidP="00853267">
            <w:pPr>
              <w:pStyle w:val="a6"/>
              <w:rPr>
                <w:rFonts w:cs="Times New Roman"/>
                <w:sz w:val="24"/>
                <w:szCs w:val="24"/>
              </w:rPr>
            </w:pPr>
            <w:r w:rsidRPr="00CA30FC">
              <w:rPr>
                <w:rFonts w:cs="Times New Roman"/>
                <w:sz w:val="24"/>
                <w:szCs w:val="24"/>
              </w:rPr>
              <w:t xml:space="preserve"> про-</w:t>
            </w:r>
          </w:p>
          <w:p w:rsidR="008E2BE4" w:rsidRPr="00CA30FC" w:rsidRDefault="008E2BE4" w:rsidP="00853267">
            <w:pPr>
              <w:pStyle w:val="a6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CA30FC">
              <w:rPr>
                <w:rFonts w:cs="Times New Roman"/>
                <w:sz w:val="24"/>
                <w:szCs w:val="24"/>
              </w:rPr>
              <w:t>грам</w:t>
            </w:r>
            <w:proofErr w:type="spellEnd"/>
            <w:proofErr w:type="gramEnd"/>
            <w:r w:rsidRPr="00CA30FC">
              <w:rPr>
                <w:rFonts w:cs="Times New Roman"/>
                <w:sz w:val="24"/>
                <w:szCs w:val="24"/>
              </w:rPr>
              <w:t>-</w:t>
            </w:r>
          </w:p>
          <w:p w:rsidR="008E2BE4" w:rsidRPr="00CA30FC" w:rsidRDefault="008E2BE4" w:rsidP="00853267">
            <w:pPr>
              <w:pStyle w:val="a6"/>
              <w:rPr>
                <w:rFonts w:cs="Times New Roman"/>
                <w:sz w:val="24"/>
                <w:szCs w:val="24"/>
              </w:rPr>
            </w:pPr>
            <w:proofErr w:type="spellStart"/>
            <w:r w:rsidRPr="00CA30FC">
              <w:rPr>
                <w:rFonts w:cs="Times New Roman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E4" w:rsidRPr="00CA30FC" w:rsidRDefault="008E2BE4" w:rsidP="00360F5E">
            <w:pPr>
              <w:jc w:val="center"/>
              <w:rPr>
                <w:b/>
                <w:bCs/>
                <w:sz w:val="24"/>
                <w:szCs w:val="24"/>
              </w:rPr>
            </w:pPr>
            <w:r w:rsidRPr="00CA30FC">
              <w:rPr>
                <w:b/>
                <w:bCs/>
                <w:sz w:val="24"/>
                <w:szCs w:val="24"/>
              </w:rPr>
              <w:t>Рабочая программа по классам</w:t>
            </w:r>
          </w:p>
        </w:tc>
      </w:tr>
      <w:tr w:rsidR="008E2BE4" w:rsidRPr="00CA30FC" w:rsidTr="000634AD">
        <w:trPr>
          <w:trHeight w:val="39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BE4" w:rsidRPr="00CA30FC" w:rsidRDefault="008E2BE4" w:rsidP="00360F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BE4" w:rsidRPr="00CA30FC" w:rsidRDefault="008E2BE4" w:rsidP="00360F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BE4" w:rsidRPr="00CA30FC" w:rsidRDefault="008E2BE4" w:rsidP="00360F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BE4" w:rsidRPr="00CA30FC" w:rsidRDefault="008E2BE4" w:rsidP="00360F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2BE4" w:rsidRPr="00CA30FC" w:rsidRDefault="008E2BE4" w:rsidP="008E2BE4">
            <w:pPr>
              <w:ind w:firstLine="0"/>
              <w:rPr>
                <w:b/>
                <w:bCs/>
                <w:sz w:val="24"/>
                <w:szCs w:val="24"/>
              </w:rPr>
            </w:pPr>
            <w:r w:rsidRPr="00CA30FC">
              <w:rPr>
                <w:b/>
                <w:bCs/>
                <w:sz w:val="24"/>
                <w:szCs w:val="24"/>
              </w:rPr>
              <w:t>5кл.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2BE4" w:rsidRPr="00CA30FC" w:rsidRDefault="008E2BE4" w:rsidP="008E2BE4">
            <w:pPr>
              <w:ind w:firstLine="0"/>
              <w:rPr>
                <w:b/>
                <w:bCs/>
                <w:sz w:val="24"/>
                <w:szCs w:val="24"/>
              </w:rPr>
            </w:pPr>
            <w:r w:rsidRPr="00CA30FC">
              <w:rPr>
                <w:b/>
                <w:bCs/>
                <w:sz w:val="24"/>
                <w:szCs w:val="24"/>
              </w:rPr>
              <w:t xml:space="preserve">6 </w:t>
            </w:r>
            <w:proofErr w:type="spellStart"/>
            <w:r w:rsidRPr="00CA30FC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CA30FC">
              <w:rPr>
                <w:b/>
                <w:bCs/>
                <w:sz w:val="24"/>
                <w:szCs w:val="24"/>
              </w:rPr>
              <w:t>.</w:t>
            </w:r>
          </w:p>
          <w:p w:rsidR="008E2BE4" w:rsidRPr="00CA30FC" w:rsidRDefault="008E2BE4" w:rsidP="00360F5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2BE4" w:rsidRPr="00CA30FC" w:rsidRDefault="008E2BE4" w:rsidP="008E2BE4">
            <w:pPr>
              <w:ind w:firstLine="0"/>
              <w:rPr>
                <w:b/>
                <w:bCs/>
                <w:sz w:val="24"/>
                <w:szCs w:val="24"/>
              </w:rPr>
            </w:pPr>
            <w:r w:rsidRPr="00CA30FC">
              <w:rPr>
                <w:b/>
                <w:bCs/>
                <w:sz w:val="24"/>
                <w:szCs w:val="24"/>
              </w:rPr>
              <w:t>7кл.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2BE4" w:rsidRPr="00CA30FC" w:rsidRDefault="008E2BE4" w:rsidP="008E2BE4">
            <w:pPr>
              <w:ind w:firstLine="0"/>
              <w:rPr>
                <w:b/>
                <w:bCs/>
                <w:sz w:val="24"/>
                <w:szCs w:val="24"/>
              </w:rPr>
            </w:pPr>
            <w:r w:rsidRPr="00CA30FC">
              <w:rPr>
                <w:b/>
                <w:bCs/>
                <w:sz w:val="24"/>
                <w:szCs w:val="24"/>
              </w:rPr>
              <w:t>8кл.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BE4" w:rsidRPr="00CA30FC" w:rsidRDefault="008E2BE4" w:rsidP="008E2BE4">
            <w:pPr>
              <w:ind w:firstLine="0"/>
              <w:rPr>
                <w:b/>
                <w:bCs/>
                <w:sz w:val="24"/>
                <w:szCs w:val="24"/>
              </w:rPr>
            </w:pPr>
            <w:r w:rsidRPr="00CA30FC">
              <w:rPr>
                <w:b/>
                <w:bCs/>
                <w:sz w:val="24"/>
                <w:szCs w:val="24"/>
              </w:rPr>
              <w:t xml:space="preserve">9 </w:t>
            </w:r>
            <w:proofErr w:type="spellStart"/>
            <w:r w:rsidRPr="00CA30FC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CA30FC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663650" w:rsidRPr="00CA30FC" w:rsidTr="000634AD">
        <w:trPr>
          <w:trHeight w:val="2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50" w:rsidRPr="00CA30FC" w:rsidRDefault="00663650" w:rsidP="00360F5E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Я, моя семья и мои друзья. Межличностные отношения.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50" w:rsidRPr="00CA30FC" w:rsidRDefault="00663650" w:rsidP="00A305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B3B6A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B3B6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3B6A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A30FC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-</w:t>
            </w:r>
          </w:p>
        </w:tc>
      </w:tr>
      <w:tr w:rsidR="00663650" w:rsidRPr="00CA30FC" w:rsidTr="000634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50" w:rsidRPr="00CA30FC" w:rsidRDefault="00663650" w:rsidP="00360F5E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Досуг и увлечения.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50" w:rsidRPr="00CA30FC" w:rsidRDefault="00663650" w:rsidP="00A305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32</w:t>
            </w:r>
          </w:p>
        </w:tc>
      </w:tr>
      <w:tr w:rsidR="00663650" w:rsidRPr="00CA30FC" w:rsidTr="000634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50" w:rsidRPr="00CA30FC" w:rsidRDefault="00663650" w:rsidP="00360F5E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Школьное образование.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50" w:rsidRPr="00CA30FC" w:rsidRDefault="00663650" w:rsidP="00A305B6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</w:t>
            </w:r>
            <w:r w:rsidR="002B3B6A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</w:t>
            </w:r>
            <w:r w:rsidR="002B3B6A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18</w:t>
            </w:r>
          </w:p>
        </w:tc>
      </w:tr>
      <w:tr w:rsidR="00663650" w:rsidRPr="00CA30FC" w:rsidTr="000634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50" w:rsidRPr="00CA30FC" w:rsidRDefault="00663650" w:rsidP="00360F5E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Здоровый образ жизни. Спорт.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50" w:rsidRPr="00CA30FC" w:rsidRDefault="00663650" w:rsidP="00A305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-</w:t>
            </w:r>
          </w:p>
        </w:tc>
      </w:tr>
      <w:tr w:rsidR="00663650" w:rsidRPr="00CA30FC" w:rsidTr="000634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50" w:rsidRPr="00CA30FC" w:rsidRDefault="00663650" w:rsidP="00360F5E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Мир профессий.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50" w:rsidRPr="00CA30FC" w:rsidRDefault="00663650" w:rsidP="00A305B6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16</w:t>
            </w:r>
          </w:p>
        </w:tc>
      </w:tr>
      <w:tr w:rsidR="00663650" w:rsidRPr="00CA30FC" w:rsidTr="000634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50" w:rsidRPr="00CA30FC" w:rsidRDefault="00663650" w:rsidP="00360F5E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Средства массовой информации.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50" w:rsidRPr="00CA30FC" w:rsidRDefault="00663650" w:rsidP="00A305B6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20</w:t>
            </w:r>
          </w:p>
        </w:tc>
      </w:tr>
      <w:tr w:rsidR="00663650" w:rsidRPr="00CA30FC" w:rsidTr="000634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50" w:rsidRPr="00CA30FC" w:rsidRDefault="00663650" w:rsidP="00360F5E">
            <w:pPr>
              <w:rPr>
                <w:sz w:val="24"/>
                <w:szCs w:val="24"/>
                <w:lang w:val="en-US"/>
              </w:rPr>
            </w:pPr>
            <w:r w:rsidRPr="00CA30FC">
              <w:rPr>
                <w:sz w:val="24"/>
                <w:szCs w:val="24"/>
              </w:rPr>
              <w:t>Человек и окружающий мир.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50" w:rsidRPr="00CA30FC" w:rsidRDefault="00663650" w:rsidP="00A305B6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  <w:lang w:val="en-US"/>
              </w:rPr>
            </w:pPr>
            <w:r w:rsidRPr="00CA30F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</w:p>
        </w:tc>
      </w:tr>
      <w:tr w:rsidR="00663650" w:rsidRPr="00CA30FC" w:rsidTr="000634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50" w:rsidRPr="00CA30FC" w:rsidRDefault="00663650" w:rsidP="00360F5E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Страны изучаемого языка и родная страна.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50" w:rsidRPr="00CA30FC" w:rsidRDefault="00663650" w:rsidP="00A305B6">
            <w:pPr>
              <w:jc w:val="center"/>
              <w:rPr>
                <w:sz w:val="24"/>
                <w:szCs w:val="24"/>
              </w:rPr>
            </w:pPr>
          </w:p>
          <w:p w:rsidR="00663650" w:rsidRPr="00CA30FC" w:rsidRDefault="00663650" w:rsidP="00A305B6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50" w:rsidRPr="00CA30FC" w:rsidRDefault="00663650" w:rsidP="00360F5E">
            <w:pPr>
              <w:jc w:val="center"/>
              <w:rPr>
                <w:sz w:val="24"/>
                <w:szCs w:val="24"/>
              </w:rPr>
            </w:pPr>
          </w:p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</w:p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50" w:rsidRPr="00CA30FC" w:rsidRDefault="00663650" w:rsidP="00360F5E">
            <w:pPr>
              <w:jc w:val="center"/>
              <w:rPr>
                <w:sz w:val="24"/>
                <w:szCs w:val="24"/>
              </w:rPr>
            </w:pPr>
          </w:p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50" w:rsidRPr="00CA30FC" w:rsidRDefault="00663650" w:rsidP="00360F5E">
            <w:pPr>
              <w:jc w:val="center"/>
              <w:rPr>
                <w:sz w:val="24"/>
                <w:szCs w:val="24"/>
              </w:rPr>
            </w:pPr>
          </w:p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50" w:rsidRPr="00CA30FC" w:rsidRDefault="00663650" w:rsidP="00360F5E">
            <w:pPr>
              <w:jc w:val="center"/>
              <w:rPr>
                <w:sz w:val="24"/>
                <w:szCs w:val="24"/>
              </w:rPr>
            </w:pPr>
          </w:p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</w:p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14</w:t>
            </w:r>
          </w:p>
        </w:tc>
      </w:tr>
      <w:tr w:rsidR="00663650" w:rsidRPr="00CA30FC" w:rsidTr="000634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650" w:rsidRPr="00CA30FC" w:rsidRDefault="00663650" w:rsidP="0036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50" w:rsidRPr="00CA30FC" w:rsidRDefault="00663650" w:rsidP="00360F5E">
            <w:pPr>
              <w:jc w:val="right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50" w:rsidRPr="00CA30FC" w:rsidRDefault="00663650" w:rsidP="00A305B6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51</w:t>
            </w:r>
            <w:r w:rsidR="002B3B6A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51</w:t>
            </w:r>
            <w:r w:rsidR="002B3B6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10</w:t>
            </w:r>
            <w:r w:rsidR="002B3B6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10</w:t>
            </w:r>
            <w:r w:rsidR="002B3B6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3650" w:rsidRPr="00CA30FC" w:rsidRDefault="00663650" w:rsidP="008E2BE4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102</w:t>
            </w:r>
          </w:p>
        </w:tc>
      </w:tr>
    </w:tbl>
    <w:p w:rsidR="008E2BE4" w:rsidRPr="00CA30FC" w:rsidRDefault="008E2BE4" w:rsidP="00385265">
      <w:pPr>
        <w:spacing w:line="276" w:lineRule="auto"/>
        <w:ind w:firstLine="0"/>
        <w:jc w:val="center"/>
        <w:rPr>
          <w:rFonts w:eastAsiaTheme="minorEastAsia"/>
          <w:b/>
          <w:sz w:val="24"/>
          <w:szCs w:val="24"/>
        </w:rPr>
      </w:pPr>
    </w:p>
    <w:p w:rsidR="00932482" w:rsidRPr="00CA30FC" w:rsidRDefault="00932482" w:rsidP="00385265">
      <w:pPr>
        <w:jc w:val="center"/>
        <w:rPr>
          <w:b/>
          <w:sz w:val="24"/>
          <w:szCs w:val="24"/>
        </w:rPr>
      </w:pPr>
    </w:p>
    <w:tbl>
      <w:tblPr>
        <w:tblStyle w:val="2a"/>
        <w:tblW w:w="9606" w:type="dxa"/>
        <w:tblLook w:val="04A0"/>
      </w:tblPr>
      <w:tblGrid>
        <w:gridCol w:w="817"/>
        <w:gridCol w:w="992"/>
        <w:gridCol w:w="2552"/>
        <w:gridCol w:w="5245"/>
      </w:tblGrid>
      <w:tr w:rsidR="00EC2B3F" w:rsidRPr="00CA30FC" w:rsidTr="00F04A86">
        <w:trPr>
          <w:trHeight w:val="187"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2B3F" w:rsidRDefault="00EC2B3F" w:rsidP="00BE2E2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2B3F" w:rsidRDefault="00EC2B3F" w:rsidP="00BE2E2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63650" w:rsidRDefault="00663650" w:rsidP="00BE2E2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63650" w:rsidRDefault="00663650" w:rsidP="00BE2E2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63650" w:rsidRDefault="00663650" w:rsidP="00BE2E2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63650" w:rsidRDefault="00663650" w:rsidP="00BE2E2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63650" w:rsidRDefault="00663650" w:rsidP="00BE2E2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63650" w:rsidRDefault="00663650" w:rsidP="00BE2E2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63650" w:rsidRDefault="00663650" w:rsidP="00BE2E2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63650" w:rsidRDefault="00663650" w:rsidP="00BE2E2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634AD" w:rsidRDefault="000634AD" w:rsidP="00BE2E2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634AD" w:rsidRPr="00CA30FC" w:rsidRDefault="000634AD" w:rsidP="00BE2E2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E2E22" w:rsidRPr="00CA30FC" w:rsidTr="00BE2E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E22" w:rsidRPr="00CA30FC" w:rsidRDefault="00BE2E22" w:rsidP="00BE2E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E22" w:rsidRPr="00CA30FC" w:rsidRDefault="00BE2E22" w:rsidP="00BE2E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E22" w:rsidRPr="00CA30FC" w:rsidRDefault="00BE2E22" w:rsidP="00BE2E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E22" w:rsidRPr="00CA30FC" w:rsidRDefault="00BE2E22" w:rsidP="00BE2E2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0"/>
        <w:gridCol w:w="3686"/>
        <w:gridCol w:w="4678"/>
      </w:tblGrid>
      <w:tr w:rsidR="00F04A86" w:rsidRPr="00CA30FC" w:rsidTr="000634AD">
        <w:trPr>
          <w:trHeight w:val="894"/>
        </w:trPr>
        <w:tc>
          <w:tcPr>
            <w:tcW w:w="10065" w:type="dxa"/>
            <w:gridSpan w:val="4"/>
          </w:tcPr>
          <w:p w:rsidR="00F04A86" w:rsidRDefault="00F04A86" w:rsidP="007D3C5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04A86" w:rsidRDefault="00F04A86" w:rsidP="00F04A86">
            <w:pPr>
              <w:ind w:firstLine="0"/>
              <w:jc w:val="left"/>
              <w:rPr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>5 класс</w:t>
            </w:r>
          </w:p>
          <w:p w:rsidR="00F04A86" w:rsidRPr="00CA30FC" w:rsidRDefault="00F04A86" w:rsidP="007D3C5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04A86" w:rsidRPr="00CA30FC" w:rsidTr="000634AD">
        <w:trPr>
          <w:trHeight w:val="663"/>
        </w:trPr>
        <w:tc>
          <w:tcPr>
            <w:tcW w:w="851" w:type="dxa"/>
          </w:tcPr>
          <w:p w:rsidR="00F04A86" w:rsidRDefault="00F04A86" w:rsidP="007D3C52">
            <w:pPr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№ </w:t>
            </w:r>
            <w:proofErr w:type="gramStart"/>
            <w:r w:rsidRPr="00CA30FC">
              <w:rPr>
                <w:sz w:val="24"/>
                <w:szCs w:val="24"/>
              </w:rPr>
              <w:t>п</w:t>
            </w:r>
            <w:proofErr w:type="gramEnd"/>
            <w:r w:rsidRPr="00CA30FC">
              <w:rPr>
                <w:sz w:val="24"/>
                <w:szCs w:val="24"/>
              </w:rPr>
              <w:t>/п</w:t>
            </w:r>
          </w:p>
        </w:tc>
        <w:tc>
          <w:tcPr>
            <w:tcW w:w="850" w:type="dxa"/>
          </w:tcPr>
          <w:p w:rsidR="00F04A86" w:rsidRDefault="00F04A86" w:rsidP="007D3C52">
            <w:pPr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№ темы</w:t>
            </w:r>
          </w:p>
        </w:tc>
        <w:tc>
          <w:tcPr>
            <w:tcW w:w="3686" w:type="dxa"/>
          </w:tcPr>
          <w:p w:rsidR="00F04A86" w:rsidRPr="00CA30FC" w:rsidRDefault="00F04A86" w:rsidP="007D3C52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Содержание</w:t>
            </w:r>
          </w:p>
          <w:p w:rsidR="00F04A86" w:rsidRDefault="00F04A86" w:rsidP="007D3C52">
            <w:pPr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(тема, название урока)</w:t>
            </w:r>
          </w:p>
        </w:tc>
        <w:tc>
          <w:tcPr>
            <w:tcW w:w="4678" w:type="dxa"/>
          </w:tcPr>
          <w:p w:rsidR="00F04A86" w:rsidRDefault="00F04A86" w:rsidP="007D3C52">
            <w:pPr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Основные виды учебной деятельности</w:t>
            </w:r>
          </w:p>
        </w:tc>
      </w:tr>
      <w:tr w:rsidR="00DB6F35" w:rsidRPr="00CA30FC" w:rsidTr="000634AD">
        <w:trPr>
          <w:trHeight w:val="540"/>
        </w:trPr>
        <w:tc>
          <w:tcPr>
            <w:tcW w:w="851" w:type="dxa"/>
            <w:vMerge w:val="restart"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DB6F35" w:rsidRPr="00CA30FC" w:rsidRDefault="00DB6F35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DB6F35" w:rsidRPr="00CA30FC" w:rsidRDefault="00DB6F35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DB6F35" w:rsidRPr="00CA30FC" w:rsidRDefault="007D3C52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  <w:p w:rsidR="00DB6F35" w:rsidRPr="00CA30FC" w:rsidRDefault="00DB6F35" w:rsidP="00DB6F3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Тема 1. Взаимоотношения в семье, с друзьями.</w:t>
            </w:r>
          </w:p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1.1"Свободное время". Развитие навыков устной речи.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Л. развивать мотивацию учебной деятельности и личностного смысла учения, заинтересованность в приобретении и расширении знаний.</w:t>
            </w:r>
          </w:p>
          <w:p w:rsidR="00DB6F35" w:rsidRPr="00CA30FC" w:rsidRDefault="00DB6F35" w:rsidP="00A63C4F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К. уметь с помощью вопросов добывать информацию, участвовать в коллективном обсуждении проблем.</w:t>
            </w:r>
          </w:p>
        </w:tc>
      </w:tr>
      <w:tr w:rsidR="00DB6F35" w:rsidRPr="00CA30FC" w:rsidTr="000634AD">
        <w:trPr>
          <w:trHeight w:val="750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Введение новой лексики по теме "Свободное время".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П. ориентироваться в своей системе знаний. 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чтения. Вопросительные предложения в настоящем простом времени.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К. уметь с помощью вопросов добывать нужную информацию.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чтения диалогического текста.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К. уметь с помощью вопросов добывать нужную информацию.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Повторение "Прошедшее простое время". Развитие навыков аудирования.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К. уметь с помощью вопросов добывать нужную информацию.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письма "Прошедшее простое время".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Р. владеть основами самоконтроля, самооценки.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монологической речи "Летние каникулы".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К.выражать с достаточной полнотой и точностью свои мысли в соответствии с задачами и условиями межкультурной коммуникации.</w:t>
            </w:r>
          </w:p>
        </w:tc>
      </w:tr>
      <w:tr w:rsidR="00DB6F35" w:rsidRPr="00CA30FC" w:rsidTr="000634AD">
        <w:trPr>
          <w:trHeight w:val="420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1.2 "Моя школа". Развитие навыков аудирования и чтения.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П. выделять нужную информацию.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9.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диалогической речи. Повторение "Будущее время".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К. уметь с помощью вопросов добывать нужную информацию.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10.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устной речи "Расписание уроков".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Л. развивать знания традиций школы.</w:t>
            </w:r>
          </w:p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К.участвовать в коллективном обсуждении проблемы.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письма "Моё расписание уроков".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A63C4F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П. выделять, обобщать и фиксировать нужную информацию.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12.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чтения диалогического текста "Давай знакомиться".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К. уметь с помощью вопросов добывать нужную информацию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420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13.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диалогической речи.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К. уметь с помощью вопросов добывать нужную информацию, уметь устанавливать рабочие отношения, эффективно сотрудничать друг с другом.</w:t>
            </w:r>
          </w:p>
        </w:tc>
      </w:tr>
      <w:tr w:rsidR="00DB6F35" w:rsidRPr="00CA30FC" w:rsidTr="000634AD">
        <w:trPr>
          <w:trHeight w:val="495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420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монологической речи "Расскажи о себе".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П. осознанно строить своё высказывание в соответствии с поставленной задачей, а также в соответствии </w:t>
            </w:r>
            <w:proofErr w:type="gramStart"/>
            <w:r w:rsidRPr="00CA30FC">
              <w:rPr>
                <w:sz w:val="24"/>
                <w:szCs w:val="24"/>
              </w:rPr>
              <w:t>с</w:t>
            </w:r>
            <w:proofErr w:type="gramEnd"/>
            <w:r w:rsidRPr="00CA30FC">
              <w:rPr>
                <w:sz w:val="24"/>
                <w:szCs w:val="24"/>
              </w:rPr>
              <w:t xml:space="preserve"> грамматически-</w:t>
            </w:r>
          </w:p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ми и синтаксическими нормами языка.</w:t>
            </w:r>
          </w:p>
        </w:tc>
      </w:tr>
      <w:tr w:rsidR="00DB6F35" w:rsidRPr="00CA30FC" w:rsidTr="000634AD">
        <w:trPr>
          <w:trHeight w:val="495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405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 xml:space="preserve">15. 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Работа над творческим проектом.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П. решать проблемы творческого и поискового характера.</w:t>
            </w:r>
          </w:p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К. выражать свои мысли в соответствии с задачами и условиями межкультурной коммуникации.</w:t>
            </w:r>
          </w:p>
        </w:tc>
      </w:tr>
      <w:tr w:rsidR="00DB6F35" w:rsidRPr="00CA30FC" w:rsidTr="000634AD">
        <w:trPr>
          <w:trHeight w:val="510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16.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письма.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Р. оценивать правильность выполнения учебной задачи, собственные возможности её решения.</w:t>
            </w:r>
          </w:p>
        </w:tc>
      </w:tr>
      <w:tr w:rsidR="00DB6F35" w:rsidRPr="00CA30FC" w:rsidTr="000634AD">
        <w:trPr>
          <w:trHeight w:val="345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17.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Тема 2."Повседневная жизнь, быт, семья". Введение новой лексики. 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Л. Развивать знание правил поведения в классе, школе, дома, 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18.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Развитие навыков аудирования и чтения. 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П. выделять, обобщать и фиксировать нужную информацию.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19.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Модальные глаголы.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П. выделять, обобщать и фиксировать нужную информацию.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20.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грамматических навыков "Модальные глаголы".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П. выделять, обобщать и фиксировать нужную информацию.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45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21.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чтения "Правила безопасности во время Хэллоуина".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Л. развивать стремление не совершать поступки, угрожающие собственному здоровью и безопасности.</w:t>
            </w:r>
          </w:p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П. выделять нужную информацию.</w:t>
            </w:r>
          </w:p>
        </w:tc>
      </w:tr>
      <w:tr w:rsidR="00DB6F35" w:rsidRPr="00CA30FC" w:rsidTr="000634AD">
        <w:trPr>
          <w:trHeight w:val="390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22.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аудирования с целью извлечения конкретной информации.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П. выделять, обобщать и фиксировать нужную информацию.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23.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Формирование грамматических навыков. Модальный глагол "должен".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Р. соотносить свои действия с планируемыми результатами.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60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24.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чтения "Правила пользования Интернетом".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П. выделять, обобщать и фиксировать нужную информацию.</w:t>
            </w:r>
          </w:p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К. уметь с помощью вопросов добывать нужную информацию</w:t>
            </w:r>
          </w:p>
        </w:tc>
      </w:tr>
      <w:tr w:rsidR="00DB6F35" w:rsidRPr="00CA30FC" w:rsidTr="000634AD">
        <w:trPr>
          <w:trHeight w:val="375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25.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диалогической речи "Давай сходим куда-нибудь".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К. уметь с помощью вопросов добывать нужную информацию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555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26.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устной речи "Обязанности по дому".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К. уметь с помощью вопросов добывать нужную информацию.</w:t>
            </w:r>
          </w:p>
          <w:p w:rsidR="00DB6F35" w:rsidRPr="00CA30FC" w:rsidRDefault="00DB6F35" w:rsidP="003B11AF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П. осознанно строить своё высказывание в соответствии с поставленной задачей, а также в соответствии с грамматическими и синтаксическими нормами языка.</w:t>
            </w:r>
          </w:p>
        </w:tc>
      </w:tr>
      <w:tr w:rsidR="00DB6F35" w:rsidRPr="00CA30FC" w:rsidTr="000634AD">
        <w:trPr>
          <w:trHeight w:val="1354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27.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письма "Вы часто пользуетесь Интернетом?"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Р. владеть основами самоконтроля, самооценки.</w:t>
            </w:r>
          </w:p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П. решать проблемы творческого и поискового характера. </w:t>
            </w:r>
          </w:p>
        </w:tc>
      </w:tr>
      <w:tr w:rsidR="00DB6F35" w:rsidRPr="00CA30FC" w:rsidTr="000634AD">
        <w:trPr>
          <w:trHeight w:val="450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30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Тема 3. Взаимоотношения с другими людьми, досуг и увлечения. Предъявление новой лексики.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Л. развивать уважительное отношение к старшим, доброжелательное отношение к младшим.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чтения.</w:t>
            </w:r>
          </w:p>
        </w:tc>
        <w:tc>
          <w:tcPr>
            <w:tcW w:w="4678" w:type="dxa"/>
            <w:vMerge w:val="restart"/>
          </w:tcPr>
          <w:p w:rsidR="00DB6F35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П. работать с прочитанным текстом: устанавливать логическую последовательность основных фактов.</w:t>
            </w:r>
          </w:p>
          <w:p w:rsidR="000634AD" w:rsidRPr="00CA30FC" w:rsidRDefault="000634AD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устной речи "Помощь природе".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К. готовность и способность осуществлять межкультурное общение: адекватно использовать речевые средства для дискуссии.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31.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Предъявление настоящего совершённого времени.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П. использовать знаково-символические средства представления информации для решения учебных и прак</w:t>
            </w:r>
            <w:r w:rsidR="00A63C4F" w:rsidRPr="00CA30FC">
              <w:rPr>
                <w:sz w:val="24"/>
                <w:szCs w:val="24"/>
              </w:rPr>
              <w:t>т</w:t>
            </w:r>
            <w:r w:rsidRPr="00CA30FC">
              <w:rPr>
                <w:sz w:val="24"/>
                <w:szCs w:val="24"/>
              </w:rPr>
              <w:t>ических задач.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30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32.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Активизация употребления настоящего совершённого времени в устной речи.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К. вступать в диалог, адекватно использовать речевые средства для дискуссии.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33.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письма. Настоящее совершённое время.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Р. владеть основами самоконтроля, осуществления осознанного выбора в учебной и познавательной деятельности.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34.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аудирования и чтения.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П.работать с прослушанным текстом, знать пароли настоящего совершённого времени.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35.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чтения диалогического текста.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П.работать с прослушанным текстом,</w:t>
            </w:r>
          </w:p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К. проявлять уважительное отношение к партнёрам, внимание к личности </w:t>
            </w:r>
            <w:proofErr w:type="gramStart"/>
            <w:r w:rsidRPr="00CA30FC">
              <w:rPr>
                <w:sz w:val="24"/>
                <w:szCs w:val="24"/>
              </w:rPr>
              <w:t>другого</w:t>
            </w:r>
            <w:proofErr w:type="gramEnd"/>
            <w:r w:rsidRPr="00CA30FC">
              <w:rPr>
                <w:sz w:val="24"/>
                <w:szCs w:val="24"/>
              </w:rPr>
              <w:t>.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36.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диалогической речи "Разговор о хобби"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К. уметь вступать в диалог, с </w:t>
            </w:r>
            <w:r w:rsidR="00A63C4F" w:rsidRPr="00CA30FC">
              <w:rPr>
                <w:sz w:val="24"/>
                <w:szCs w:val="24"/>
              </w:rPr>
              <w:t>п</w:t>
            </w:r>
            <w:r w:rsidRPr="00CA30FC">
              <w:rPr>
                <w:sz w:val="24"/>
                <w:szCs w:val="24"/>
              </w:rPr>
              <w:t>омощью вопросов добывать недостающую информацию.</w:t>
            </w:r>
          </w:p>
        </w:tc>
      </w:tr>
      <w:tr w:rsidR="00DB6F35" w:rsidRPr="00CA30FC" w:rsidTr="000634AD">
        <w:trPr>
          <w:trHeight w:val="360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450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37. 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монологической речи.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A63C4F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П. осознанно строить своё высказывание в соответствии с поставленной задачей, а также в соответствии с грамматическими и синтаксическими нормами языка.</w:t>
            </w:r>
          </w:p>
        </w:tc>
      </w:tr>
      <w:tr w:rsidR="00DB6F35" w:rsidRPr="00CA30FC" w:rsidTr="000634AD">
        <w:trPr>
          <w:trHeight w:val="465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555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38.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Тема 4. "Родная страна и страны изучаемого языка".</w:t>
            </w:r>
          </w:p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аудирования.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П. работать с прослушанным текстом.</w:t>
            </w:r>
          </w:p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К.правильно использовать речевые средства для дискуссии.</w:t>
            </w:r>
          </w:p>
        </w:tc>
      </w:tr>
      <w:tr w:rsidR="00DB6F35" w:rsidRPr="00CA30FC" w:rsidTr="000634AD">
        <w:trPr>
          <w:trHeight w:val="585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39.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диалогической речи "Дела моей семьи".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К. уметь с помощью вопросов добывать нужную информацию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525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40. 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Предъявление настоящего длительного времени.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П. работать с прослушанным текстом, знакомиться с настоящим длительным временем</w:t>
            </w:r>
          </w:p>
        </w:tc>
      </w:tr>
      <w:tr w:rsidR="00DB6F35" w:rsidRPr="00CA30FC" w:rsidTr="000634AD">
        <w:trPr>
          <w:trHeight w:val="615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41.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Активизация употребления настоящего длительного времени. 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A63C4F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П. формировать грамматические навыки чтения и говорения.</w:t>
            </w:r>
          </w:p>
        </w:tc>
      </w:tr>
      <w:tr w:rsidR="00DB6F35" w:rsidRPr="00CA30FC" w:rsidTr="000634AD">
        <w:trPr>
          <w:trHeight w:val="345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465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42.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чтения "Северная Ирландия".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П.работать с прослушанным/ прочитанным текстом.</w:t>
            </w:r>
          </w:p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К. адекватно использовать речевые средства для дискуссии.</w:t>
            </w:r>
          </w:p>
        </w:tc>
      </w:tr>
      <w:tr w:rsidR="00DB6F35" w:rsidRPr="00CA30FC" w:rsidTr="000634AD">
        <w:trPr>
          <w:trHeight w:val="675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30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43.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чтения диалогического текста "</w:t>
            </w:r>
            <w:proofErr w:type="spellStart"/>
            <w:r w:rsidRPr="00CA30FC">
              <w:rPr>
                <w:sz w:val="24"/>
                <w:szCs w:val="24"/>
              </w:rPr>
              <w:t>Обан-интересный</w:t>
            </w:r>
            <w:proofErr w:type="spellEnd"/>
            <w:r w:rsidRPr="00CA30FC">
              <w:rPr>
                <w:sz w:val="24"/>
                <w:szCs w:val="24"/>
              </w:rPr>
              <w:t xml:space="preserve"> город".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П.работать с прослушанным /прочитанным текстом с целью извлечения конкретной информации.</w:t>
            </w:r>
          </w:p>
        </w:tc>
      </w:tr>
      <w:tr w:rsidR="00DB6F35" w:rsidRPr="00CA30FC" w:rsidTr="000634AD">
        <w:trPr>
          <w:trHeight w:val="570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690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44.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Контроль навыков письменной речи "Мои </w:t>
            </w:r>
            <w:r w:rsidRPr="00CA30FC">
              <w:rPr>
                <w:sz w:val="24"/>
                <w:szCs w:val="24"/>
              </w:rPr>
              <w:lastRenderedPageBreak/>
              <w:t>каникулы".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 xml:space="preserve">Р. соотносить свои действия с планируемыми результатами, оценивать </w:t>
            </w:r>
            <w:r w:rsidRPr="00CA30FC">
              <w:rPr>
                <w:sz w:val="24"/>
                <w:szCs w:val="24"/>
              </w:rPr>
              <w:lastRenderedPageBreak/>
              <w:t>правильность выполнения учебной задачи, собственные возможности её решения.</w:t>
            </w:r>
          </w:p>
        </w:tc>
      </w:tr>
      <w:tr w:rsidR="00DB6F35" w:rsidRPr="00CA30FC" w:rsidTr="000634AD">
        <w:trPr>
          <w:trHeight w:val="675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30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45.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Контроль навыков чтения.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Р. контролировать навыки чтения.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46.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Контроль навыков аудирования.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Р. контролировать навыки аудирования.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47.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диалогической речи.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П. вступать в диалог, уметь с помощью вопросов добывать недостающую информацию.</w:t>
            </w:r>
          </w:p>
        </w:tc>
      </w:tr>
      <w:tr w:rsidR="00DB6F35" w:rsidRPr="00CA30FC" w:rsidTr="000634AD">
        <w:trPr>
          <w:trHeight w:val="345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48.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Контроль навыков диалогической речи.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П. вступать в диалог, уметь с помощью вопросов добывать недостающую информацию.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49.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Тема 5. "Любимые праздники". Предъявление лексики.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Л. развивать интерес и уважительное отношение к культуре других народов.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50.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аудирования "Праздники".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П. работать с прослушанным текстом: прогнозировать содер</w:t>
            </w:r>
            <w:r w:rsidR="00A63C4F" w:rsidRPr="00CA30FC">
              <w:rPr>
                <w:sz w:val="24"/>
                <w:szCs w:val="24"/>
              </w:rPr>
              <w:t>жание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51. 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Настоящее длительное и прошедшее длительное время.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A63C4F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П. формировать грамматические навыки говорения.</w:t>
            </w:r>
          </w:p>
        </w:tc>
      </w:tr>
      <w:tr w:rsidR="00DB6F35" w:rsidRPr="00CA30FC" w:rsidTr="000634AD">
        <w:trPr>
          <w:trHeight w:val="375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52.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чтения с целью извлечения конкретной информации.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П. работать с прочитанным текстом: извлекать конкретную информацию.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53.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Формирование грамматических навыков: вопросы в прошедшем длительном времени.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A63C4F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П. формировать грамматические навыки говорения.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45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54.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диалогической речи.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П. формировать грамматические навыки говорения.</w:t>
            </w:r>
          </w:p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К. уметь с помощью вопросов добывать информацию.</w:t>
            </w:r>
          </w:p>
        </w:tc>
      </w:tr>
      <w:tr w:rsidR="00DB6F35" w:rsidRPr="00CA30FC" w:rsidTr="000634AD">
        <w:trPr>
          <w:trHeight w:val="465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55.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Прошедшее длительное время и прошедшее простое время.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П. контролировать и оценивать результаты своей деятельности.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45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56.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аудирования с целью извлечения нужной информации.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П. работать с прослушанным текстом: выделять нужную информацию.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57.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монологической речи "Мой любимый праздник".</w:t>
            </w:r>
          </w:p>
          <w:p w:rsidR="007D3C52" w:rsidRPr="00CA30FC" w:rsidRDefault="007D3C52" w:rsidP="00DB6F35">
            <w:pPr>
              <w:rPr>
                <w:sz w:val="24"/>
                <w:szCs w:val="24"/>
              </w:rPr>
            </w:pPr>
          </w:p>
          <w:p w:rsidR="007D3C52" w:rsidRPr="00CA30FC" w:rsidRDefault="007D3C52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К. готовность и способность осуществлять межкультурное общение на АЯ.</w:t>
            </w:r>
          </w:p>
        </w:tc>
      </w:tr>
      <w:tr w:rsidR="00DB6F35" w:rsidRPr="00CA30FC" w:rsidTr="000634AD">
        <w:trPr>
          <w:trHeight w:val="345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  <w:lang w:val="en-US"/>
              </w:rPr>
            </w:pPr>
            <w:r w:rsidRPr="00CA30FC">
              <w:rPr>
                <w:sz w:val="24"/>
                <w:szCs w:val="24"/>
                <w:lang w:val="en-US"/>
              </w:rPr>
              <w:t>58.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Контроль навыков монологической речи "Мой любимый праздник".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К. готовность и способность осуществлять межкультурное общение на АЯ.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30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59.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письма.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П. решать проблемы творческого характера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60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60.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Тема 6. "Города Великобритании". Предъявление лексики. 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Л. развивать интерес и уважительное отношение к культуре других народов.</w:t>
            </w:r>
          </w:p>
        </w:tc>
      </w:tr>
      <w:tr w:rsidR="00DB6F35" w:rsidRPr="00CA30FC" w:rsidTr="000634AD">
        <w:trPr>
          <w:trHeight w:val="918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75"/>
        </w:trPr>
        <w:tc>
          <w:tcPr>
            <w:tcW w:w="851" w:type="dxa"/>
            <w:vMerge w:val="restart"/>
          </w:tcPr>
          <w:p w:rsidR="000634AD" w:rsidRDefault="000634AD" w:rsidP="003B11AF">
            <w:pPr>
              <w:ind w:firstLine="0"/>
              <w:rPr>
                <w:sz w:val="24"/>
                <w:szCs w:val="24"/>
              </w:rPr>
            </w:pPr>
          </w:p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61.</w:t>
            </w:r>
          </w:p>
        </w:tc>
        <w:tc>
          <w:tcPr>
            <w:tcW w:w="850" w:type="dxa"/>
            <w:vMerge w:val="restart"/>
          </w:tcPr>
          <w:p w:rsidR="000634AD" w:rsidRDefault="000634AD" w:rsidP="00DB6F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  <w:vMerge w:val="restart"/>
          </w:tcPr>
          <w:p w:rsidR="000634AD" w:rsidRDefault="000634AD" w:rsidP="00DB6F35">
            <w:pPr>
              <w:rPr>
                <w:sz w:val="24"/>
                <w:szCs w:val="24"/>
              </w:rPr>
            </w:pPr>
          </w:p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Прошедшее простое время. Пароли.</w:t>
            </w:r>
          </w:p>
        </w:tc>
        <w:tc>
          <w:tcPr>
            <w:tcW w:w="4678" w:type="dxa"/>
            <w:vMerge w:val="restart"/>
          </w:tcPr>
          <w:p w:rsidR="000634AD" w:rsidRDefault="000634AD" w:rsidP="00DB6F35">
            <w:pPr>
              <w:rPr>
                <w:sz w:val="24"/>
                <w:szCs w:val="24"/>
              </w:rPr>
            </w:pPr>
          </w:p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Р. Уч-ся анализируют грамматические явления, систематизируют и обобщают знания о грамматических явлениях.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62.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аудирования "Что французские дети делали в Англии".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proofErr w:type="spellStart"/>
            <w:r w:rsidRPr="00CA30FC">
              <w:rPr>
                <w:sz w:val="24"/>
                <w:szCs w:val="24"/>
              </w:rPr>
              <w:t>П</w:t>
            </w:r>
            <w:proofErr w:type="gramStart"/>
            <w:r w:rsidRPr="00CA30FC">
              <w:rPr>
                <w:sz w:val="24"/>
                <w:szCs w:val="24"/>
              </w:rPr>
              <w:t>,У</w:t>
            </w:r>
            <w:proofErr w:type="gramEnd"/>
            <w:r w:rsidRPr="00CA30FC">
              <w:rPr>
                <w:sz w:val="24"/>
                <w:szCs w:val="24"/>
              </w:rPr>
              <w:t>ч-ся</w:t>
            </w:r>
            <w:proofErr w:type="spellEnd"/>
            <w:r w:rsidRPr="00CA30FC">
              <w:rPr>
                <w:sz w:val="24"/>
                <w:szCs w:val="24"/>
              </w:rPr>
              <w:t xml:space="preserve"> понимают значение текста на уровне значения (умеют отвечать на вопросы Кто? Что? Где? и т.д.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600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63.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устной речи "Куда ты путешествовал последний раз".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К.Учащиеся учатся кратко высказываться на заданную тему, используя изученный речевой материал в соответствии с поставленной коммуникативной задачей.</w:t>
            </w:r>
          </w:p>
        </w:tc>
      </w:tr>
      <w:tr w:rsidR="00DB6F35" w:rsidRPr="00CA30FC" w:rsidTr="000634AD">
        <w:trPr>
          <w:trHeight w:val="630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465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64.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Простое прошедшее и прошедшее длительное время.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Р. Уч-ся анализируют грамматические явления, систематизируют и обобщают знания о грамматических явлениях.</w:t>
            </w:r>
          </w:p>
        </w:tc>
      </w:tr>
      <w:tr w:rsidR="00DB6F35" w:rsidRPr="00CA30FC" w:rsidTr="000634AD">
        <w:trPr>
          <w:trHeight w:val="555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450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65.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аудирования и чтения.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П. Уч-ся учатся не обращать внимания на незнакомые слова, не мешающие понять основное содержание текста, извлекают конкретную информацию.</w:t>
            </w:r>
          </w:p>
        </w:tc>
      </w:tr>
      <w:tr w:rsidR="00DB6F35" w:rsidRPr="00CA30FC" w:rsidTr="000634AD">
        <w:trPr>
          <w:trHeight w:val="570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66.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Настоящее совершённое время.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A63C4F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П. формировать грамматические навыки чтения и говорения.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570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67.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диалогической речи.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К. Уч-ся учатся расспрашивать собеседника и отвечать на его вопросы, переходить с позиции спрашивающего на позицию отвечающего и наоборот.</w:t>
            </w:r>
          </w:p>
        </w:tc>
      </w:tr>
      <w:tr w:rsidR="00DB6F35" w:rsidRPr="00CA30FC" w:rsidTr="000634AD">
        <w:trPr>
          <w:trHeight w:val="795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630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68.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чтения диалогического текста "Йорк".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proofErr w:type="gramStart"/>
            <w:r w:rsidRPr="00CA30FC">
              <w:rPr>
                <w:sz w:val="24"/>
                <w:szCs w:val="24"/>
              </w:rPr>
              <w:t>К. Уч-ся учатся понимать значение и взаимоотношения между членами простых предложений (умеют ответить на вопросы Кто?</w:t>
            </w:r>
            <w:proofErr w:type="gramEnd"/>
            <w:r w:rsidRPr="00CA30FC">
              <w:rPr>
                <w:sz w:val="24"/>
                <w:szCs w:val="24"/>
              </w:rPr>
              <w:t xml:space="preserve"> Что? Где? </w:t>
            </w:r>
            <w:proofErr w:type="gramStart"/>
            <w:r w:rsidRPr="00CA30FC">
              <w:rPr>
                <w:sz w:val="24"/>
                <w:szCs w:val="24"/>
              </w:rPr>
              <w:t>Когда?)</w:t>
            </w:r>
            <w:proofErr w:type="gramEnd"/>
          </w:p>
        </w:tc>
      </w:tr>
      <w:tr w:rsidR="00DB6F35" w:rsidRPr="00CA30FC" w:rsidTr="000634AD">
        <w:trPr>
          <w:trHeight w:val="735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69.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грамматических навыков "Прошедшее время".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A63C4F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П. формировать грамматические навыки чтения и говорения.</w:t>
            </w:r>
          </w:p>
        </w:tc>
      </w:tr>
      <w:tr w:rsidR="00DB6F35" w:rsidRPr="00CA30FC" w:rsidTr="000634AD">
        <w:trPr>
          <w:trHeight w:val="330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840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70.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устной речи "Экскурсии по городам мира".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К. Уч-ся учатся расспрашивать собеседника и отвечать на его вопросы, высказываться на заданную тему, используя изученный речевой материал в соответствии с поставленной коммуникативной задачей.</w:t>
            </w:r>
          </w:p>
        </w:tc>
      </w:tr>
      <w:tr w:rsidR="00DB6F35" w:rsidRPr="00CA30FC" w:rsidTr="000634AD">
        <w:trPr>
          <w:trHeight w:val="990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71.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диалогической речи "Моя любимая экскурсия".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К. Уч-ся учатся вести диалог-расспрос, высказываются логично и связно.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72.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Контроль навыков диалогической речи.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К. Уч-ся учатся вести диалог-расспрос, высказываются логично и связно</w:t>
            </w:r>
          </w:p>
        </w:tc>
      </w:tr>
      <w:tr w:rsidR="00DB6F35" w:rsidRPr="00CA30FC" w:rsidTr="000634AD">
        <w:trPr>
          <w:trHeight w:val="330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495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73.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Контроль навыков аудирования.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П. Уч-ся понимают небольшие тексты  при восприят</w:t>
            </w:r>
            <w:proofErr w:type="gramStart"/>
            <w:r w:rsidRPr="00CA30FC">
              <w:rPr>
                <w:sz w:val="24"/>
                <w:szCs w:val="24"/>
              </w:rPr>
              <w:t>ии ау</w:t>
            </w:r>
            <w:proofErr w:type="gramEnd"/>
            <w:r w:rsidRPr="00CA30FC">
              <w:rPr>
                <w:sz w:val="24"/>
                <w:szCs w:val="24"/>
              </w:rPr>
              <w:t>диозаписи, извлекают конкретную информацию.</w:t>
            </w:r>
          </w:p>
        </w:tc>
      </w:tr>
      <w:tr w:rsidR="00DB6F35" w:rsidRPr="00CA30FC" w:rsidTr="000634AD">
        <w:trPr>
          <w:trHeight w:val="645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570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74.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Тема 7."Семейные путешествия". Предъявление </w:t>
            </w:r>
            <w:r w:rsidRPr="00CA30FC">
              <w:rPr>
                <w:sz w:val="24"/>
                <w:szCs w:val="24"/>
              </w:rPr>
              <w:lastRenderedPageBreak/>
              <w:t>лексики.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 xml:space="preserve">К. Уч-ся учатся читать по транскрипции любое незнакомое слово, </w:t>
            </w:r>
            <w:r w:rsidRPr="00CA30FC">
              <w:rPr>
                <w:sz w:val="24"/>
                <w:szCs w:val="24"/>
              </w:rPr>
              <w:lastRenderedPageBreak/>
              <w:t>использовать в речи новую лексику по теме.</w:t>
            </w:r>
          </w:p>
        </w:tc>
      </w:tr>
      <w:tr w:rsidR="00DB6F35" w:rsidRPr="00CA30FC" w:rsidTr="000634AD">
        <w:trPr>
          <w:trHeight w:val="570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75.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чтения "Планы на каникулы".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П. Уч-ся читают с целью полного понимания информации.</w:t>
            </w:r>
          </w:p>
        </w:tc>
      </w:tr>
      <w:tr w:rsidR="00DB6F35" w:rsidRPr="00CA30FC" w:rsidTr="000634AD">
        <w:trPr>
          <w:trHeight w:val="345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76.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Контроль навыков чтения.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Р. контролировать навыки чтения.</w:t>
            </w:r>
          </w:p>
        </w:tc>
      </w:tr>
      <w:tr w:rsidR="00DB6F35" w:rsidRPr="00CA30FC" w:rsidTr="000634AD">
        <w:trPr>
          <w:trHeight w:val="330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77.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Контроль навыков письма "Мои будущие каникулы".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Р. Уч-ся пишут письмо в рамках изучаемой тематики.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525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78.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аудирования и чтения "Брайтон"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 П. Уч-ся учатся не обращать внимания на незнакомые слова, не мешающие понять основное содержание текста, извлекают конкретную информацию.</w:t>
            </w:r>
          </w:p>
        </w:tc>
      </w:tr>
      <w:tr w:rsidR="00DB6F35" w:rsidRPr="00CA30FC" w:rsidTr="000634AD">
        <w:trPr>
          <w:trHeight w:val="495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735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79.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устной речи "Собираемся в путешествие".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К. уметь с помощью вопросов добывать нужную информацию.</w:t>
            </w:r>
          </w:p>
          <w:p w:rsidR="00DB6F35" w:rsidRPr="00CA30FC" w:rsidRDefault="00DB6F35" w:rsidP="00A63C4F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П. осознанно строить своё высказывание в соответствии с поставленной задачей, а также в соответствии с грамматическими и синтаксическими нормами языка</w:t>
            </w:r>
          </w:p>
        </w:tc>
      </w:tr>
      <w:tr w:rsidR="00DB6F35" w:rsidRPr="00CA30FC" w:rsidTr="000634AD">
        <w:trPr>
          <w:trHeight w:val="705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80.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чтения "Письмо".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П. Уч-ся учатся читать с целью полного понимания содержания.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81.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Действия в будущем времени.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Р. Уч-ся анализируют грамматические явления, систематизируют и обобщают знания о грамматических явлениях.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82.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аудирования "Морское путешествие".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П. Уч-ся учатся не обращать внимания на незнакомый языковой материал, не влияющий на понимание звучащего текста и не мешающий извлекать необходимую информацию.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83.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диалогической речи "Моё будущее путешествие".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К. Уч-ся учатся вести диалог-расспрос, высказываются логично и связно.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84.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Проект "Мои будущие каникулы".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П. решать проблемы творческого и поискового характера.</w:t>
            </w:r>
          </w:p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К. выражать свои мысли в соответствии с задачами и условиями межкультурной коммуникации.</w:t>
            </w:r>
          </w:p>
          <w:p w:rsidR="007D3C52" w:rsidRPr="00CA30FC" w:rsidRDefault="007D3C52" w:rsidP="00DB6F35">
            <w:pPr>
              <w:rPr>
                <w:sz w:val="24"/>
                <w:szCs w:val="24"/>
              </w:rPr>
            </w:pPr>
          </w:p>
          <w:p w:rsidR="007D3C52" w:rsidRPr="00CA30FC" w:rsidRDefault="007D3C52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405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85.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Тема8. Достопримечательности городов мира. </w:t>
            </w:r>
          </w:p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Тема 8.1.Достопримечательности Великобритании"  Развитие навыков чтения.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П. Уч-ся используют контекстуальную или языковую догадку.</w:t>
            </w:r>
          </w:p>
        </w:tc>
      </w:tr>
      <w:tr w:rsidR="00DB6F35" w:rsidRPr="00CA30FC" w:rsidTr="000634AD">
        <w:trPr>
          <w:trHeight w:val="405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86.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устной речи "Праздники в родной станице".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К. Уч-ся учатся расспрашивать собеседника и отвечать на его вопросы, высказываться на заданную тему, используя изученный речевой </w:t>
            </w:r>
            <w:proofErr w:type="gramStart"/>
            <w:r w:rsidRPr="00CA30FC">
              <w:rPr>
                <w:sz w:val="24"/>
                <w:szCs w:val="24"/>
              </w:rPr>
              <w:t>мате</w:t>
            </w:r>
            <w:proofErr w:type="gramEnd"/>
            <w:r w:rsidRPr="00CA30FC">
              <w:rPr>
                <w:sz w:val="24"/>
                <w:szCs w:val="24"/>
              </w:rPr>
              <w:t>-</w:t>
            </w:r>
          </w:p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риал в соответствии </w:t>
            </w:r>
            <w:proofErr w:type="gramStart"/>
            <w:r w:rsidRPr="00CA30FC">
              <w:rPr>
                <w:sz w:val="24"/>
                <w:szCs w:val="24"/>
              </w:rPr>
              <w:t>с</w:t>
            </w:r>
            <w:proofErr w:type="gramEnd"/>
          </w:p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поставленной коммуникативной задачей.</w:t>
            </w:r>
          </w:p>
        </w:tc>
      </w:tr>
      <w:tr w:rsidR="00DB6F35" w:rsidRPr="00CA30FC" w:rsidTr="000634AD">
        <w:trPr>
          <w:trHeight w:val="375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87.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аудирования "Лондон".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П. Уч-ся учатся не обращать внимания на незнакомые слова, не мешающие понять основное содержание текста, извлекают конкретную информацию.</w:t>
            </w:r>
          </w:p>
        </w:tc>
      </w:tr>
      <w:tr w:rsidR="00DB6F35" w:rsidRPr="00CA30FC" w:rsidTr="000634AD">
        <w:trPr>
          <w:trHeight w:val="360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88.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письма.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П. Уч-ся учатся правильно записывать изученные лексические единицы.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89.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устной речи "День в Лондоне".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К. Уч-ся учатся расспрашивать собеседника и отвечать на его вопросы, высказываться на заданную тему, используя изученный речевой материал в соответствии с поставленной коммуникативной задачей.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45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90.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88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Развитие навыков монологической речи "Я хотел бы поехать </w:t>
            </w:r>
            <w:proofErr w:type="gramStart"/>
            <w:r w:rsidRPr="00CA30FC">
              <w:rPr>
                <w:sz w:val="24"/>
                <w:szCs w:val="24"/>
              </w:rPr>
              <w:t>в</w:t>
            </w:r>
            <w:proofErr w:type="gramEnd"/>
            <w:r w:rsidRPr="00CA30FC">
              <w:rPr>
                <w:sz w:val="24"/>
                <w:szCs w:val="24"/>
              </w:rPr>
              <w:t xml:space="preserve"> …"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К. Уч-ся учатся говорить логично и связно, делать сообщения на основе прочитанного, услышанного.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91.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Контроль навыков монологической речи "Мой любимый город".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A63C4F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К. Уч-ся учатся высказываться логично и связно, говорить в нормальном темпе. 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690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92.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диалогической речи "Известные люди".</w:t>
            </w:r>
          </w:p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Словообразование.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К. Уч-ся учатся расспрашивать собеседника и отвечать на его вопросы, переходить с позиции спрашивающего на позицию отвечающего и наоборот.</w:t>
            </w:r>
          </w:p>
        </w:tc>
      </w:tr>
      <w:tr w:rsidR="00DB6F35" w:rsidRPr="00CA30FC" w:rsidTr="000634AD">
        <w:trPr>
          <w:trHeight w:val="675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480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93.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Развитие навыков чтения "Тематический парк". 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П. выделять, обобщать и фиксировать нужную информацию.</w:t>
            </w:r>
          </w:p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К. уметь с помощью вопросов добывать нужную информацию</w:t>
            </w:r>
          </w:p>
        </w:tc>
      </w:tr>
      <w:tr w:rsidR="00DB6F35" w:rsidRPr="00CA30FC" w:rsidTr="000634AD">
        <w:trPr>
          <w:trHeight w:val="540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94.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устной речи "Парки Англии и России".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К. готовность и способность осуществлять межкультурное общение: адекватно использовать речевые средства для дискуссии.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95.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аудирования "Достопримечательности Лондона".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П. Уч-ся понимают детали текста.</w:t>
            </w:r>
          </w:p>
        </w:tc>
      </w:tr>
      <w:tr w:rsidR="00DB6F35" w:rsidRPr="00CA30FC" w:rsidTr="000634AD">
        <w:trPr>
          <w:trHeight w:val="375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96.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диалогической речи "В Москве".</w:t>
            </w:r>
          </w:p>
          <w:p w:rsidR="007D3C52" w:rsidRPr="00CA30FC" w:rsidRDefault="007D3C52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К. Уч-ся учатся вести диалог-расспрос, высказываются логично и связно.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97.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Тема 8.2 Местные праздники. Развитие навыков письма "Праздник в нашей станице".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П. Уч-ся учатся применять основные правила орфографии, пишут сочинение в рамках тематики.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30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98.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Контроль навыков письма.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П. Уч-ся учатся применять основные правила орфографии, пишут сочинение в рамках тематики.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75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99.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Контроль навыков чтения.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Р. контролировать навыки чтения.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100.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Контроль навыков аудирования.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Р. контролировать навыки аудирования.</w:t>
            </w:r>
          </w:p>
        </w:tc>
      </w:tr>
      <w:tr w:rsidR="00DB6F35" w:rsidRPr="00CA30FC" w:rsidTr="000634AD">
        <w:trPr>
          <w:trHeight w:val="330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101.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диалогической речи ""Впечатления от поездки в Лондон".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П. вступать в диалог, уметь с помощью вопросов добывать недостающую информацию.</w:t>
            </w:r>
          </w:p>
        </w:tc>
      </w:tr>
      <w:tr w:rsidR="00DB6F35" w:rsidRPr="00CA30FC" w:rsidTr="000634AD">
        <w:trPr>
          <w:trHeight w:val="345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 w:val="restart"/>
          </w:tcPr>
          <w:p w:rsidR="003B11AF" w:rsidRPr="00CA30FC" w:rsidRDefault="003B11AF" w:rsidP="00DB6F35">
            <w:pPr>
              <w:jc w:val="center"/>
              <w:rPr>
                <w:sz w:val="24"/>
                <w:szCs w:val="24"/>
              </w:rPr>
            </w:pPr>
          </w:p>
          <w:p w:rsidR="00DB6F35" w:rsidRPr="00CA30FC" w:rsidRDefault="00DB6F35" w:rsidP="003B11AF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102.</w:t>
            </w:r>
          </w:p>
        </w:tc>
        <w:tc>
          <w:tcPr>
            <w:tcW w:w="850" w:type="dxa"/>
            <w:vMerge w:val="restart"/>
          </w:tcPr>
          <w:p w:rsidR="00DB6F35" w:rsidRPr="00CA30FC" w:rsidRDefault="007D3C52" w:rsidP="00DB6F35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Викторина "Что ты знаешь о Великобритании".</w:t>
            </w:r>
          </w:p>
        </w:tc>
        <w:tc>
          <w:tcPr>
            <w:tcW w:w="4678" w:type="dxa"/>
            <w:vMerge w:val="restart"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Р. Уч-ся закрепляют знания об англоязычной стране.</w:t>
            </w:r>
          </w:p>
        </w:tc>
      </w:tr>
      <w:tr w:rsidR="00DB6F35" w:rsidRPr="00CA30FC" w:rsidTr="000634AD">
        <w:trPr>
          <w:trHeight w:val="322"/>
        </w:trPr>
        <w:tc>
          <w:tcPr>
            <w:tcW w:w="851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F35" w:rsidRPr="00CA30FC" w:rsidRDefault="00DB6F35" w:rsidP="00DB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6F35" w:rsidRPr="00CA30FC" w:rsidRDefault="00DB6F35" w:rsidP="00DB6F35">
            <w:pPr>
              <w:rPr>
                <w:sz w:val="24"/>
                <w:szCs w:val="24"/>
              </w:rPr>
            </w:pPr>
          </w:p>
        </w:tc>
      </w:tr>
    </w:tbl>
    <w:p w:rsidR="00BE2E22" w:rsidRPr="00CA30FC" w:rsidRDefault="00BE2E22" w:rsidP="00BE2E22">
      <w:pPr>
        <w:spacing w:line="276" w:lineRule="auto"/>
        <w:ind w:firstLine="0"/>
        <w:jc w:val="left"/>
        <w:rPr>
          <w:sz w:val="24"/>
          <w:szCs w:val="24"/>
        </w:rPr>
      </w:pPr>
    </w:p>
    <w:p w:rsidR="00BE2E22" w:rsidRPr="00CA30FC" w:rsidRDefault="00BE2E22" w:rsidP="00BE2E22">
      <w:pPr>
        <w:spacing w:line="276" w:lineRule="auto"/>
        <w:ind w:firstLine="0"/>
        <w:jc w:val="left"/>
        <w:rPr>
          <w:sz w:val="24"/>
          <w:szCs w:val="24"/>
        </w:rPr>
      </w:pPr>
    </w:p>
    <w:tbl>
      <w:tblPr>
        <w:tblStyle w:val="41"/>
        <w:tblW w:w="9606" w:type="dxa"/>
        <w:tblLook w:val="04A0"/>
      </w:tblPr>
      <w:tblGrid>
        <w:gridCol w:w="9606"/>
      </w:tblGrid>
      <w:tr w:rsidR="00BE2E22" w:rsidRPr="00CA30FC" w:rsidTr="00BE2E22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2E22" w:rsidRPr="00CA30FC" w:rsidRDefault="00BE2E22" w:rsidP="00BE2E2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a9"/>
        <w:tblW w:w="10065" w:type="dxa"/>
        <w:tblInd w:w="108" w:type="dxa"/>
        <w:tblLook w:val="04A0"/>
      </w:tblPr>
      <w:tblGrid>
        <w:gridCol w:w="851"/>
        <w:gridCol w:w="850"/>
        <w:gridCol w:w="3686"/>
        <w:gridCol w:w="4678"/>
      </w:tblGrid>
      <w:tr w:rsidR="00157C4C" w:rsidRPr="00CA30FC" w:rsidTr="000634AD">
        <w:trPr>
          <w:trHeight w:val="377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157C4C" w:rsidRPr="00CA30FC" w:rsidRDefault="00157C4C" w:rsidP="00157C4C">
            <w:pPr>
              <w:ind w:firstLine="0"/>
              <w:jc w:val="left"/>
              <w:rPr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>6 класс</w:t>
            </w:r>
          </w:p>
        </w:tc>
      </w:tr>
      <w:tr w:rsidR="00157C4C" w:rsidRPr="00CA30FC" w:rsidTr="000634AD">
        <w:trPr>
          <w:trHeight w:val="534"/>
        </w:trPr>
        <w:tc>
          <w:tcPr>
            <w:tcW w:w="851" w:type="dxa"/>
            <w:tcBorders>
              <w:top w:val="single" w:sz="4" w:space="0" w:color="auto"/>
            </w:tcBorders>
          </w:tcPr>
          <w:p w:rsidR="00157C4C" w:rsidRDefault="00157C4C" w:rsidP="006A1729">
            <w:pPr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№ </w:t>
            </w:r>
            <w:proofErr w:type="gramStart"/>
            <w:r w:rsidRPr="00CA30FC">
              <w:rPr>
                <w:sz w:val="24"/>
                <w:szCs w:val="24"/>
              </w:rPr>
              <w:t>п</w:t>
            </w:r>
            <w:proofErr w:type="gramEnd"/>
            <w:r w:rsidRPr="00CA30FC">
              <w:rPr>
                <w:sz w:val="24"/>
                <w:szCs w:val="24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7C4C" w:rsidRDefault="00157C4C" w:rsidP="006A1729">
            <w:pPr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№ темы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57C4C" w:rsidRPr="00CA30FC" w:rsidRDefault="00157C4C" w:rsidP="006A1729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Содержание</w:t>
            </w:r>
          </w:p>
          <w:p w:rsidR="00157C4C" w:rsidRDefault="00157C4C" w:rsidP="006A1729">
            <w:pPr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(тема, название урока)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57C4C" w:rsidRDefault="00157C4C" w:rsidP="006A1729">
            <w:pPr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Основные виды учебной деятельности</w:t>
            </w:r>
          </w:p>
        </w:tc>
      </w:tr>
      <w:tr w:rsidR="006A1729" w:rsidRPr="00CA30FC" w:rsidTr="000634AD"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 xml:space="preserve">Тема 1. Я, моя семья и мои друзья. 1.1. Внешность. </w:t>
            </w:r>
            <w:r w:rsidRPr="00CA30FC">
              <w:rPr>
                <w:sz w:val="24"/>
                <w:szCs w:val="24"/>
              </w:rPr>
              <w:t>Введение лексики по теме.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Л. развивать мотивацию учебной деятельности и личностного смысла учения, </w:t>
            </w:r>
            <w:proofErr w:type="gramStart"/>
            <w:r w:rsidRPr="00CA30FC">
              <w:rPr>
                <w:rFonts w:eastAsia="Calibri"/>
                <w:sz w:val="24"/>
                <w:szCs w:val="24"/>
              </w:rPr>
              <w:t>заинтересован</w:t>
            </w:r>
            <w:proofErr w:type="gramEnd"/>
            <w:r w:rsidRPr="00CA30FC">
              <w:rPr>
                <w:rFonts w:eastAsia="Calibri"/>
                <w:sz w:val="24"/>
                <w:szCs w:val="24"/>
              </w:rPr>
              <w:t>-</w:t>
            </w:r>
          </w:p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A30FC">
              <w:rPr>
                <w:rFonts w:eastAsia="Calibri"/>
                <w:sz w:val="24"/>
                <w:szCs w:val="24"/>
              </w:rPr>
              <w:t>ность</w:t>
            </w:r>
            <w:proofErr w:type="spellEnd"/>
            <w:r w:rsidRPr="00CA30FC">
              <w:rPr>
                <w:rFonts w:eastAsia="Calibri"/>
                <w:sz w:val="24"/>
                <w:szCs w:val="24"/>
              </w:rPr>
              <w:t xml:space="preserve"> в приобретении и расширении знаний.</w:t>
            </w:r>
          </w:p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ориентироваться в своей системе знаний</w:t>
            </w:r>
          </w:p>
        </w:tc>
      </w:tr>
      <w:tr w:rsidR="006A1729" w:rsidRPr="00CA30FC" w:rsidTr="000634AD"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Повторение: « Притяжательный падеж существительных». Развитие навыков устной речи «Внешность».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П. осознанно строить своё высказывание в соответствии с поставленной задачей, а также в соответствии </w:t>
            </w:r>
            <w:proofErr w:type="gramStart"/>
            <w:r w:rsidRPr="00CA30FC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CA30FC">
              <w:rPr>
                <w:rFonts w:eastAsia="Calibri"/>
                <w:sz w:val="24"/>
                <w:szCs w:val="24"/>
              </w:rPr>
              <w:t xml:space="preserve"> грамматически-</w:t>
            </w:r>
          </w:p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ми и синтаксическими нормами языка.</w:t>
            </w:r>
          </w:p>
        </w:tc>
      </w:tr>
      <w:tr w:rsidR="006A1729" w:rsidRPr="00CA30FC" w:rsidTr="000634AD"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чтения и аудирования с полным пониманием содержания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выделять, обобщать и фиксировать нужную информацию.</w:t>
            </w:r>
          </w:p>
        </w:tc>
      </w:tr>
      <w:tr w:rsidR="006A1729" w:rsidRPr="00CA30FC" w:rsidTr="000634AD"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Формирование грамматических навыков говорения «Степени сравнения прилагательных».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П. осознанно строить своё высказывание в соответствии с поставленной задачей, а также в соответствии </w:t>
            </w:r>
            <w:proofErr w:type="gramStart"/>
            <w:r w:rsidRPr="00CA30FC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CA30FC">
              <w:rPr>
                <w:rFonts w:eastAsia="Calibri"/>
                <w:sz w:val="24"/>
                <w:szCs w:val="24"/>
              </w:rPr>
              <w:t xml:space="preserve"> грамматически-</w:t>
            </w:r>
          </w:p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ми и синтаксическими нормами языка.</w:t>
            </w:r>
          </w:p>
        </w:tc>
      </w:tr>
      <w:tr w:rsidR="006A1729" w:rsidRPr="00CA30FC" w:rsidTr="000634AD"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b/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 xml:space="preserve">1.2. Одежда. </w:t>
            </w:r>
            <w:r w:rsidRPr="00CA30FC">
              <w:rPr>
                <w:sz w:val="24"/>
                <w:szCs w:val="24"/>
              </w:rPr>
              <w:t xml:space="preserve">Введение новой лексики. 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ориентироваться в своей системе знаний</w:t>
            </w:r>
          </w:p>
        </w:tc>
      </w:tr>
      <w:tr w:rsidR="006A1729" w:rsidRPr="00CA30FC" w:rsidTr="000634AD"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аудирования с целью поиска конкретной информации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выделять, обобщать и фиксировать нужную информацию.</w:t>
            </w:r>
          </w:p>
        </w:tc>
      </w:tr>
      <w:tr w:rsidR="006A1729" w:rsidRPr="00CA30FC" w:rsidTr="000634AD">
        <w:trPr>
          <w:trHeight w:val="138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«Моя внешность». Чтение с полным пониманием содержания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выделять, обобщать и фиксировать нужную информацию.</w:t>
            </w:r>
          </w:p>
        </w:tc>
      </w:tr>
      <w:tr w:rsidR="006A1729" w:rsidRPr="00CA30FC" w:rsidTr="000634AD">
        <w:trPr>
          <w:trHeight w:val="1927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«Сделай мне одолжение». Развитие навыков диалогической речи.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уметь с помощью вопросов добывать нужную информацию.</w:t>
            </w:r>
          </w:p>
        </w:tc>
      </w:tr>
      <w:tr w:rsidR="006A1729" w:rsidRPr="00CA30FC" w:rsidTr="000634AD">
        <w:trPr>
          <w:trHeight w:val="111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Работа над творческим проектом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решать проблемы творческого и поискового характера.</w:t>
            </w:r>
          </w:p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выражать свои мысли в соответствии с задачами и условиями межкультурной коммуникации.</w:t>
            </w:r>
          </w:p>
        </w:tc>
      </w:tr>
      <w:tr w:rsidR="006A1729" w:rsidRPr="00CA30FC" w:rsidTr="000634AD">
        <w:trPr>
          <w:trHeight w:val="166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Повторение пройденного </w:t>
            </w:r>
            <w:r w:rsidRPr="00CA30FC">
              <w:rPr>
                <w:sz w:val="24"/>
                <w:szCs w:val="24"/>
              </w:rPr>
              <w:lastRenderedPageBreak/>
              <w:t>грамматического материала. Тест.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lastRenderedPageBreak/>
              <w:t xml:space="preserve">Р. Контролировать грамматические </w:t>
            </w:r>
            <w:r w:rsidRPr="00CA30FC">
              <w:rPr>
                <w:rFonts w:eastAsia="Calibri"/>
                <w:sz w:val="24"/>
                <w:szCs w:val="24"/>
              </w:rPr>
              <w:lastRenderedPageBreak/>
              <w:t>навыки</w:t>
            </w:r>
          </w:p>
        </w:tc>
      </w:tr>
      <w:tr w:rsidR="006A1729" w:rsidRPr="00CA30FC" w:rsidTr="000634AD">
        <w:trPr>
          <w:trHeight w:val="152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b/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 xml:space="preserve">1.3. Черты характера. </w:t>
            </w:r>
            <w:r w:rsidRPr="00CA30FC">
              <w:rPr>
                <w:sz w:val="24"/>
                <w:szCs w:val="24"/>
              </w:rPr>
              <w:t>Введение новой лексики. Формирование лексических навыков говорения.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осознанно строить своё высказывание в соответствии с поставленной задачей</w:t>
            </w:r>
          </w:p>
        </w:tc>
      </w:tr>
      <w:tr w:rsidR="006A1729" w:rsidRPr="00CA30FC" w:rsidTr="000634AD">
        <w:trPr>
          <w:trHeight w:val="42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Развитие навыков чтения и аудирования с целью полного понимания. 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выделять, обобщать и фиксировать нужную информацию.</w:t>
            </w:r>
          </w:p>
        </w:tc>
      </w:tr>
      <w:tr w:rsidR="006A1729" w:rsidRPr="00CA30FC" w:rsidTr="000634AD">
        <w:trPr>
          <w:trHeight w:val="125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b/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 xml:space="preserve">1.4. Взаимоотношения с друзьями. </w:t>
            </w:r>
            <w:r w:rsidRPr="00CA30FC">
              <w:rPr>
                <w:sz w:val="24"/>
                <w:szCs w:val="24"/>
              </w:rPr>
              <w:t>Развитие навыков устной речи «Мальчики и девочки».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К.выражать с достаточной полнотой и точностью свои мысли в соответствии с задачами и условиями межкультурной коммуникации.</w:t>
            </w:r>
          </w:p>
        </w:tc>
      </w:tr>
      <w:tr w:rsidR="006A1729" w:rsidRPr="00CA30FC" w:rsidTr="000634AD">
        <w:trPr>
          <w:trHeight w:val="138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«Мой лучший друг». Формирование навыков письменной речи.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выделять, обобщать и фиксировать нужную информацию.</w:t>
            </w:r>
          </w:p>
        </w:tc>
      </w:tr>
      <w:tr w:rsidR="006A1729" w:rsidRPr="00CA30FC" w:rsidTr="000634AD">
        <w:trPr>
          <w:trHeight w:val="1147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 xml:space="preserve">Тема 2. Досуг и увлечения. 2.1. Занятия в свободное время. </w:t>
            </w:r>
            <w:r w:rsidRPr="00CA30FC">
              <w:rPr>
                <w:sz w:val="24"/>
                <w:szCs w:val="24"/>
              </w:rPr>
              <w:t>Повторение «Настоящее простое и настоящее длительное времена».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осознанно строить своё высказывание в соответствии с поставленной задачей, а также в соответствии с грамматически-</w:t>
            </w:r>
          </w:p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ми и синтаксическими нормами языка.</w:t>
            </w:r>
          </w:p>
        </w:tc>
      </w:tr>
      <w:tr w:rsidR="006A1729" w:rsidRPr="00CA30FC" w:rsidTr="000634AD">
        <w:trPr>
          <w:trHeight w:val="836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чтения и аудирования с целью полного понимания содержания.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выделять, обобщать и фиксировать нужную информацию.</w:t>
            </w:r>
          </w:p>
        </w:tc>
      </w:tr>
      <w:tr w:rsidR="006A1729" w:rsidRPr="00CA30FC" w:rsidTr="000634AD">
        <w:trPr>
          <w:trHeight w:val="194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 xml:space="preserve">Тема 4. Школьное образование. 4.1. Мой класс, одноклассники. </w:t>
            </w:r>
            <w:r w:rsidRPr="00CA30FC">
              <w:rPr>
                <w:sz w:val="24"/>
                <w:szCs w:val="24"/>
              </w:rPr>
              <w:t>Совершенствование навыков чтения и аудирования.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выделять, обобщать и фиксировать нужную информацию.</w:t>
            </w:r>
          </w:p>
        </w:tc>
      </w:tr>
      <w:tr w:rsidR="006A1729" w:rsidRPr="00CA30FC" w:rsidTr="000634AD">
        <w:trPr>
          <w:trHeight w:val="2164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Работа в группах. «Выборы президента класса».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П. осознанно строить своё высказывание в соответствии с поставленной задачей, </w:t>
            </w:r>
          </w:p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уметь устанавливать рабочие отношения, эффективно сотрудничать друг с другом.</w:t>
            </w:r>
          </w:p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A1729" w:rsidRPr="00CA30FC" w:rsidTr="000634AD">
        <w:trPr>
          <w:trHeight w:val="219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Совершенствование навыков говорения. 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П. осознанно строить своё высказывание в соответствии с поставленной задачей, а также в соответствии </w:t>
            </w:r>
            <w:proofErr w:type="gramStart"/>
            <w:r w:rsidRPr="00CA30FC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CA30FC">
              <w:rPr>
                <w:rFonts w:eastAsia="Calibri"/>
                <w:sz w:val="24"/>
                <w:szCs w:val="24"/>
              </w:rPr>
              <w:t xml:space="preserve"> грамматически-</w:t>
            </w:r>
          </w:p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ми и синтаксическими нормами языка.</w:t>
            </w:r>
          </w:p>
        </w:tc>
      </w:tr>
      <w:tr w:rsidR="006A1729" w:rsidRPr="00CA30FC" w:rsidTr="000634AD">
        <w:trPr>
          <w:trHeight w:val="595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диалогической формы речи. Знакомство с некоторыми нормами английского этикета.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уметь с помощью вопросов добывать нужную информацию</w:t>
            </w:r>
          </w:p>
        </w:tc>
      </w:tr>
      <w:tr w:rsidR="006A1729" w:rsidRPr="00CA30FC" w:rsidTr="000634AD">
        <w:trPr>
          <w:trHeight w:val="152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  <w:lang w:val="en-US"/>
              </w:rPr>
            </w:pPr>
            <w:r w:rsidRPr="00CA30FC">
              <w:rPr>
                <w:sz w:val="24"/>
                <w:szCs w:val="24"/>
                <w:lang w:val="en-US"/>
              </w:rPr>
              <w:t>2</w:t>
            </w: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Повторение «Будущее простое время».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П. осознанно строить своё высказывание в соответствии </w:t>
            </w:r>
            <w:proofErr w:type="gramStart"/>
            <w:r w:rsidRPr="00CA30FC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CA30FC">
              <w:rPr>
                <w:rFonts w:eastAsia="Calibri"/>
                <w:sz w:val="24"/>
                <w:szCs w:val="24"/>
              </w:rPr>
              <w:t xml:space="preserve"> грамматически-</w:t>
            </w:r>
          </w:p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ми нормами языка.</w:t>
            </w:r>
          </w:p>
        </w:tc>
      </w:tr>
      <w:tr w:rsidR="006A1729" w:rsidRPr="00CA30FC" w:rsidTr="000634AD">
        <w:trPr>
          <w:trHeight w:val="166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Повторение «Вопросительные предложения в Простом прошедшем времени».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уметь с помощью вопросов добывать нужную информацию</w:t>
            </w:r>
          </w:p>
        </w:tc>
      </w:tr>
      <w:tr w:rsidR="006A1729" w:rsidRPr="00CA30FC" w:rsidTr="000634AD">
        <w:trPr>
          <w:trHeight w:val="111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Работа над творческим проектом. Контроль навыков монологической речи.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К. уч-ся высказываться логично и связно, говорить в нормальном темпе </w:t>
            </w:r>
          </w:p>
        </w:tc>
      </w:tr>
      <w:tr w:rsidR="006A1729" w:rsidRPr="00CA30FC" w:rsidTr="000634AD">
        <w:trPr>
          <w:trHeight w:val="97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Закрепление пройденного грамматического материала. Контроль навыков чтения.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П.читают с целью полного понимания информации</w:t>
            </w:r>
          </w:p>
        </w:tc>
      </w:tr>
      <w:tr w:rsidR="006A1729" w:rsidRPr="00CA30FC" w:rsidTr="000634AD">
        <w:trPr>
          <w:trHeight w:val="138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b/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 xml:space="preserve">1.5. «Дом, квартира » </w:t>
            </w:r>
            <w:r w:rsidRPr="00CA30FC">
              <w:rPr>
                <w:sz w:val="24"/>
                <w:szCs w:val="24"/>
              </w:rPr>
              <w:t>Знакомство с лексикой по теме «Предметы мебели и интерьера».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уметь с помощью вопросов добывать нужную информацию, уметь устанавливать рабочие отношения, эффективно сотрудничать друг с другом.</w:t>
            </w:r>
          </w:p>
        </w:tc>
      </w:tr>
      <w:tr w:rsidR="006A1729" w:rsidRPr="00CA30FC" w:rsidTr="000634AD">
        <w:trPr>
          <w:trHeight w:val="306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«Мой дом». Повторение конструкции </w:t>
            </w:r>
            <w:proofErr w:type="spellStart"/>
            <w:r w:rsidRPr="00CA30FC">
              <w:rPr>
                <w:sz w:val="24"/>
                <w:szCs w:val="24"/>
                <w:lang w:val="en-US"/>
              </w:rPr>
              <w:t>thereis</w:t>
            </w:r>
            <w:proofErr w:type="spellEnd"/>
            <w:r w:rsidRPr="00CA30FC">
              <w:rPr>
                <w:sz w:val="24"/>
                <w:szCs w:val="24"/>
              </w:rPr>
              <w:t xml:space="preserve">/ </w:t>
            </w:r>
            <w:proofErr w:type="spellStart"/>
            <w:r w:rsidRPr="00CA30FC">
              <w:rPr>
                <w:sz w:val="24"/>
                <w:szCs w:val="24"/>
                <w:lang w:val="en-US"/>
              </w:rPr>
              <w:t>thereare</w:t>
            </w:r>
            <w:proofErr w:type="spellEnd"/>
            <w:r w:rsidRPr="00CA30FC">
              <w:rPr>
                <w:sz w:val="24"/>
                <w:szCs w:val="24"/>
              </w:rPr>
              <w:t>..  ». Контроль навыков диалогической речи.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вступать в диалог, уметь с помощью вопросов добывать нужную информацию</w:t>
            </w:r>
          </w:p>
        </w:tc>
      </w:tr>
      <w:tr w:rsidR="006A1729" w:rsidRPr="00CA30FC" w:rsidTr="000634AD">
        <w:trPr>
          <w:trHeight w:val="152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«Комната Элис». Развитие навыков аудирования с полным пониманием.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выделять, обобщать и фиксировать нужную информацию.</w:t>
            </w:r>
          </w:p>
        </w:tc>
      </w:tr>
      <w:tr w:rsidR="006A1729" w:rsidRPr="00CA30FC" w:rsidTr="000634AD">
        <w:trPr>
          <w:trHeight w:val="297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Повторение конструкции </w:t>
            </w:r>
            <w:r w:rsidRPr="00CA30FC">
              <w:rPr>
                <w:sz w:val="24"/>
                <w:szCs w:val="24"/>
                <w:lang w:val="en-US"/>
              </w:rPr>
              <w:t>there was/ there were</w:t>
            </w:r>
            <w:r w:rsidRPr="00CA30FC">
              <w:rPr>
                <w:sz w:val="24"/>
                <w:szCs w:val="24"/>
              </w:rPr>
              <w:t>..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П. осознанно строить своё высказывание в соответствии с поставленной задачей, а также в соответствии </w:t>
            </w:r>
            <w:proofErr w:type="gramStart"/>
            <w:r w:rsidRPr="00CA30FC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CA30FC">
              <w:rPr>
                <w:rFonts w:eastAsia="Calibri"/>
                <w:sz w:val="24"/>
                <w:szCs w:val="24"/>
              </w:rPr>
              <w:t xml:space="preserve"> грамматически-</w:t>
            </w:r>
          </w:p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ми и синтаксическими нормами языка.</w:t>
            </w:r>
          </w:p>
        </w:tc>
      </w:tr>
      <w:tr w:rsidR="006A1729" w:rsidRPr="00CA30FC" w:rsidTr="000634AD">
        <w:trPr>
          <w:trHeight w:val="360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письменной речи «Комната Эндрю».</w:t>
            </w:r>
          </w:p>
        </w:tc>
        <w:tc>
          <w:tcPr>
            <w:tcW w:w="4678" w:type="dxa"/>
          </w:tcPr>
          <w:p w:rsidR="006A1729" w:rsidRPr="00CA30FC" w:rsidRDefault="006A1729" w:rsidP="00A63C4F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уч-ся учатся правильно записывать изученные лексические ед</w:t>
            </w:r>
            <w:r w:rsidR="00A63C4F" w:rsidRPr="00CA30FC">
              <w:rPr>
                <w:rFonts w:eastAsia="Calibri"/>
                <w:sz w:val="24"/>
                <w:szCs w:val="24"/>
              </w:rPr>
              <w:t>и</w:t>
            </w:r>
            <w:r w:rsidRPr="00CA30FC">
              <w:rPr>
                <w:rFonts w:eastAsia="Calibri"/>
                <w:sz w:val="24"/>
                <w:szCs w:val="24"/>
              </w:rPr>
              <w:t xml:space="preserve">ницы </w:t>
            </w:r>
          </w:p>
        </w:tc>
      </w:tr>
      <w:tr w:rsidR="006A1729" w:rsidRPr="00CA30FC" w:rsidTr="000634AD">
        <w:trPr>
          <w:trHeight w:val="965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чтения с полным пониманием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выделять, обобщать и фиксировать нужную информацию.</w:t>
            </w:r>
          </w:p>
        </w:tc>
      </w:tr>
      <w:tr w:rsidR="006A1729" w:rsidRPr="00CA30FC" w:rsidTr="000634AD">
        <w:trPr>
          <w:trHeight w:val="111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b/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 xml:space="preserve">1.6. Работа по дому. </w:t>
            </w:r>
            <w:r w:rsidRPr="00CA30FC">
              <w:rPr>
                <w:sz w:val="24"/>
                <w:szCs w:val="24"/>
              </w:rPr>
              <w:t>Повторение Настоящего совершённого и прошедшего простого времён.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П. осознанно строить своё высказывание в соответствии </w:t>
            </w:r>
            <w:proofErr w:type="gramStart"/>
            <w:r w:rsidRPr="00CA30FC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CA30FC">
              <w:rPr>
                <w:rFonts w:eastAsia="Calibri"/>
                <w:sz w:val="24"/>
                <w:szCs w:val="24"/>
              </w:rPr>
              <w:t xml:space="preserve"> грамматически-</w:t>
            </w:r>
          </w:p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ми нормами языка.</w:t>
            </w:r>
          </w:p>
        </w:tc>
      </w:tr>
      <w:tr w:rsidR="006A1729" w:rsidRPr="00CA30FC" w:rsidTr="000634AD">
        <w:trPr>
          <w:trHeight w:val="138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Формирование навыков устной речи.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К.выражать с достаточной полнотой и точностью свои мысли в соответствии с задачами и условиями межкультурной коммуникации.</w:t>
            </w:r>
          </w:p>
        </w:tc>
      </w:tr>
      <w:tr w:rsidR="006A1729" w:rsidRPr="00CA30FC" w:rsidTr="000634AD">
        <w:trPr>
          <w:trHeight w:val="125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«Необычный дом». Развитие навыков чтения и аудирования с извлечением конкретной информации. 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выделять, обобщать и фиксировать нужную информацию.</w:t>
            </w:r>
          </w:p>
        </w:tc>
      </w:tr>
      <w:tr w:rsidR="006A1729" w:rsidRPr="00CA30FC" w:rsidTr="000634AD">
        <w:trPr>
          <w:trHeight w:val="138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устной речи.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К.выражать с достаточной полнотой и точностью свои мысли в соответствии с задачами и условиями</w:t>
            </w:r>
          </w:p>
        </w:tc>
      </w:tr>
      <w:tr w:rsidR="006A1729" w:rsidRPr="00CA30FC" w:rsidTr="000634AD">
        <w:trPr>
          <w:trHeight w:val="748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«Я могу тебе помочь?». Развитие навыков диалогической речи.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уметь с помощью вопросов добывать нужную информацию</w:t>
            </w:r>
          </w:p>
        </w:tc>
      </w:tr>
      <w:tr w:rsidR="006A1729" w:rsidRPr="00CA30FC" w:rsidTr="000634AD">
        <w:trPr>
          <w:trHeight w:val="485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Совершенствование навыков письменной речи «Мой дом».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уч-ся учатся правильно запи</w:t>
            </w:r>
            <w:r w:rsidR="00A63C4F" w:rsidRPr="00CA30FC">
              <w:rPr>
                <w:rFonts w:eastAsia="Calibri"/>
                <w:sz w:val="24"/>
                <w:szCs w:val="24"/>
              </w:rPr>
              <w:t>сывать изученные лексические еди</w:t>
            </w:r>
            <w:r w:rsidRPr="00CA30FC">
              <w:rPr>
                <w:rFonts w:eastAsia="Calibri"/>
                <w:sz w:val="24"/>
                <w:szCs w:val="24"/>
              </w:rPr>
              <w:t>ницы</w:t>
            </w:r>
          </w:p>
        </w:tc>
      </w:tr>
      <w:tr w:rsidR="006A1729" w:rsidRPr="00CA30FC" w:rsidTr="000634AD">
        <w:trPr>
          <w:trHeight w:val="125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Работа над творческим проектом. «Времена меняются». Контроль навыков монологической речи</w:t>
            </w:r>
            <w:proofErr w:type="gramStart"/>
            <w:r w:rsidRPr="00CA30FC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выделять, обобщать и фиксировать нужную информацию.</w:t>
            </w:r>
          </w:p>
        </w:tc>
      </w:tr>
      <w:tr w:rsidR="006A1729" w:rsidRPr="00CA30FC" w:rsidTr="000634AD">
        <w:trPr>
          <w:trHeight w:val="492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Совершенствование навыков аудирования. Тест.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 Контролировать грамматические навыки</w:t>
            </w:r>
          </w:p>
        </w:tc>
      </w:tr>
      <w:tr w:rsidR="006A1729" w:rsidRPr="00CA30FC" w:rsidTr="000634AD">
        <w:trPr>
          <w:trHeight w:val="138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>1.7. Магазин. Покупки.</w:t>
            </w:r>
            <w:r w:rsidRPr="00CA30FC">
              <w:rPr>
                <w:sz w:val="24"/>
                <w:szCs w:val="24"/>
              </w:rPr>
              <w:t xml:space="preserve"> Знакомство с лексикой по теме «Продукты питания». 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ориентироваться в своей системе знаний</w:t>
            </w:r>
          </w:p>
        </w:tc>
      </w:tr>
      <w:tr w:rsidR="006A1729" w:rsidRPr="00CA30FC" w:rsidTr="000634AD">
        <w:trPr>
          <w:trHeight w:val="152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Формирования навыков аудирования с извлечением конкретной информации.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выделять, обобщать и фиксировать нужную информацию.</w:t>
            </w:r>
          </w:p>
        </w:tc>
      </w:tr>
      <w:tr w:rsidR="006A1729" w:rsidRPr="00CA30FC" w:rsidTr="000634AD">
        <w:trPr>
          <w:trHeight w:val="559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Количественные местоимения. Повторение множественного числа существительных.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К. осознанно строить своё высказывание в соответствии с поставленной задачей, а также в соответствии </w:t>
            </w:r>
            <w:proofErr w:type="gramStart"/>
            <w:r w:rsidRPr="00CA30FC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CA30FC">
              <w:rPr>
                <w:rFonts w:eastAsia="Calibri"/>
                <w:sz w:val="24"/>
                <w:szCs w:val="24"/>
              </w:rPr>
              <w:t xml:space="preserve"> грамматически-</w:t>
            </w:r>
          </w:p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ми и синтаксическими нормами языка.</w:t>
            </w:r>
          </w:p>
        </w:tc>
      </w:tr>
      <w:tr w:rsidR="006A1729" w:rsidRPr="00CA30FC" w:rsidTr="000634AD">
        <w:trPr>
          <w:trHeight w:val="1298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Формирование грамматических навыков говорения.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П. осознанно строить своё высказывание в соответствии </w:t>
            </w:r>
            <w:proofErr w:type="gramStart"/>
            <w:r w:rsidRPr="00CA30FC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CA30FC">
              <w:rPr>
                <w:rFonts w:eastAsia="Calibri"/>
                <w:sz w:val="24"/>
                <w:szCs w:val="24"/>
              </w:rPr>
              <w:t xml:space="preserve"> грамматически-</w:t>
            </w:r>
          </w:p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ми нормами языка.</w:t>
            </w:r>
          </w:p>
        </w:tc>
      </w:tr>
      <w:tr w:rsidR="006A1729" w:rsidRPr="00CA30FC" w:rsidTr="000634AD">
        <w:trPr>
          <w:trHeight w:val="138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A1729" w:rsidRPr="00CA30FC" w:rsidRDefault="006A1729" w:rsidP="0060150D">
            <w:pPr>
              <w:rPr>
                <w:b/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 xml:space="preserve">2.1.Занятие в свободное время. </w:t>
            </w:r>
            <w:proofErr w:type="spellStart"/>
            <w:r w:rsidRPr="00CA30FC">
              <w:rPr>
                <w:b/>
                <w:sz w:val="24"/>
                <w:szCs w:val="24"/>
              </w:rPr>
              <w:t>Повторени</w:t>
            </w:r>
            <w:r w:rsidR="0060150D" w:rsidRPr="00CA30FC">
              <w:rPr>
                <w:b/>
                <w:sz w:val="24"/>
                <w:szCs w:val="24"/>
              </w:rPr>
              <w:t>е</w:t>
            </w:r>
            <w:r w:rsidRPr="00CA30FC">
              <w:rPr>
                <w:sz w:val="24"/>
                <w:szCs w:val="24"/>
              </w:rPr>
              <w:t>Прошедшее</w:t>
            </w:r>
            <w:proofErr w:type="spellEnd"/>
            <w:r w:rsidRPr="00CA30FC">
              <w:rPr>
                <w:sz w:val="24"/>
                <w:szCs w:val="24"/>
              </w:rPr>
              <w:t xml:space="preserve"> простое и прошедшее длительное времена. Контроль навыков диалогической речи.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уч-ся высказываться логично и связно, говорить в нормальном темпе</w:t>
            </w:r>
          </w:p>
        </w:tc>
      </w:tr>
      <w:tr w:rsidR="006A1729" w:rsidRPr="00CA30FC" w:rsidTr="000634AD">
        <w:trPr>
          <w:trHeight w:val="138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Совершенствование навыков аудирования с извлечения конкретной информации. Контроль навыков аудирования.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уч-ся понимают небольшие тексты при восприят</w:t>
            </w:r>
            <w:proofErr w:type="gramStart"/>
            <w:r w:rsidRPr="00CA30FC">
              <w:rPr>
                <w:rFonts w:eastAsia="Calibri"/>
                <w:sz w:val="24"/>
                <w:szCs w:val="24"/>
              </w:rPr>
              <w:t>ии ау</w:t>
            </w:r>
            <w:proofErr w:type="gramEnd"/>
            <w:r w:rsidRPr="00CA30FC">
              <w:rPr>
                <w:rFonts w:eastAsia="Calibri"/>
                <w:sz w:val="24"/>
                <w:szCs w:val="24"/>
              </w:rPr>
              <w:t>диозаписи, извлекают конкретную информацию</w:t>
            </w:r>
          </w:p>
        </w:tc>
      </w:tr>
      <w:tr w:rsidR="006A1729" w:rsidRPr="00CA30FC" w:rsidTr="000634AD">
        <w:trPr>
          <w:trHeight w:val="573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Знакомство с некоторыми нормами социальных контактов между покупателем и продавцом.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вступать в диалог, уметь с помощью вопросов добывать нужную информацию</w:t>
            </w:r>
          </w:p>
        </w:tc>
      </w:tr>
      <w:tr w:rsidR="006A1729" w:rsidRPr="00CA30FC" w:rsidTr="000634AD">
        <w:trPr>
          <w:trHeight w:val="330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диалогической речи «В магазине подарков».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вступать в диалог, уметь с помощью вопросов добывать нужную информацию</w:t>
            </w:r>
          </w:p>
        </w:tc>
      </w:tr>
      <w:tr w:rsidR="006A1729" w:rsidRPr="00CA30FC" w:rsidTr="000634AD">
        <w:trPr>
          <w:trHeight w:val="526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>1.8. Выбор подарков и сувениров в магазине</w:t>
            </w:r>
            <w:r w:rsidRPr="00CA30FC">
              <w:rPr>
                <w:sz w:val="24"/>
                <w:szCs w:val="24"/>
              </w:rPr>
              <w:t>.      Развитие навыков диалогической речи» В сувенирном магазине».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уметь с помощью вопросов добывать нужную информацию</w:t>
            </w:r>
          </w:p>
        </w:tc>
      </w:tr>
      <w:tr w:rsidR="006A1729" w:rsidRPr="00CA30FC" w:rsidTr="000634AD">
        <w:trPr>
          <w:trHeight w:val="97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чтения и аудирования с целью полного понимания содержания.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выделять, обобщать и фиксировать нужную информацию.</w:t>
            </w:r>
          </w:p>
        </w:tc>
      </w:tr>
      <w:tr w:rsidR="006A1729" w:rsidRPr="00CA30FC" w:rsidTr="000634AD">
        <w:trPr>
          <w:trHeight w:val="166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Работа над творческим проектом  «Мой любимый магазин».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решать проблемы творческого и поискового характера.</w:t>
            </w:r>
          </w:p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выражать свои мысли в соответствии с задачами и условиями межкультурной коммуникации.</w:t>
            </w:r>
          </w:p>
        </w:tc>
      </w:tr>
      <w:tr w:rsidR="006A1729" w:rsidRPr="00CA30FC" w:rsidTr="000634AD">
        <w:trPr>
          <w:trHeight w:val="152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Повторение пройденного грамматического материала. Тест.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 Контролировать грамматические навыки</w:t>
            </w:r>
          </w:p>
        </w:tc>
      </w:tr>
      <w:tr w:rsidR="006A1729" w:rsidRPr="00CA30FC" w:rsidTr="000634AD">
        <w:trPr>
          <w:trHeight w:val="222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b/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>Тема 3. Здоровый образ жизни. Спорт.  3.1. Здоровье детей</w:t>
            </w:r>
            <w:proofErr w:type="gramStart"/>
            <w:r w:rsidRPr="00CA30FC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CA30FC">
              <w:rPr>
                <w:sz w:val="24"/>
                <w:szCs w:val="24"/>
              </w:rPr>
              <w:t>Знакомство с новой лексикой.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осознанно строить своё высказывание в соответствии с постав-</w:t>
            </w:r>
          </w:p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ленной задачей</w:t>
            </w:r>
          </w:p>
        </w:tc>
      </w:tr>
      <w:tr w:rsidR="006A1729" w:rsidRPr="00CA30FC" w:rsidTr="000634AD">
        <w:trPr>
          <w:trHeight w:val="97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Формирование лексических </w:t>
            </w:r>
            <w:r w:rsidRPr="00CA30FC">
              <w:rPr>
                <w:sz w:val="24"/>
                <w:szCs w:val="24"/>
              </w:rPr>
              <w:lastRenderedPageBreak/>
              <w:t>навыков говорения по теме «Болезни».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lastRenderedPageBreak/>
              <w:t xml:space="preserve">П. осознанно строить своё </w:t>
            </w:r>
            <w:r w:rsidRPr="00CA30FC">
              <w:rPr>
                <w:rFonts w:eastAsia="Calibri"/>
                <w:sz w:val="24"/>
                <w:szCs w:val="24"/>
              </w:rPr>
              <w:lastRenderedPageBreak/>
              <w:t>высказывание в соответствии с постав-</w:t>
            </w:r>
          </w:p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ленной задачей</w:t>
            </w:r>
          </w:p>
          <w:p w:rsidR="006A1729" w:rsidRPr="00CA30FC" w:rsidRDefault="006A1729" w:rsidP="006A1729">
            <w:pPr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CA30FC">
              <w:rPr>
                <w:rFonts w:eastAsia="Calibri"/>
                <w:color w:val="0D0D0D" w:themeColor="text1" w:themeTint="F2"/>
                <w:sz w:val="24"/>
                <w:szCs w:val="24"/>
              </w:rPr>
              <w:t>Л. развивать стремление  угрожающие собственному здоровью и безопасности.</w:t>
            </w:r>
          </w:p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A1729" w:rsidRPr="00CA30FC" w:rsidTr="000634AD">
        <w:trPr>
          <w:trHeight w:val="1384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Модальные глаголы.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П. осознанно строить своё высказывание в соответствии </w:t>
            </w:r>
            <w:proofErr w:type="gramStart"/>
            <w:r w:rsidRPr="00CA30FC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CA30FC">
              <w:rPr>
                <w:rFonts w:eastAsia="Calibri"/>
                <w:sz w:val="24"/>
                <w:szCs w:val="24"/>
              </w:rPr>
              <w:t xml:space="preserve"> грамматически-</w:t>
            </w:r>
          </w:p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ми нормами языка.</w:t>
            </w:r>
          </w:p>
        </w:tc>
      </w:tr>
      <w:tr w:rsidR="006A1729" w:rsidRPr="00CA30FC" w:rsidTr="000634AD">
        <w:trPr>
          <w:trHeight w:val="97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«Как заботиться о своём здоровье». Совершенствование грамматических навыков говорения.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П. осознанно строить своё высказывание в соответствии </w:t>
            </w:r>
            <w:proofErr w:type="gramStart"/>
            <w:r w:rsidRPr="00CA30FC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CA30FC">
              <w:rPr>
                <w:rFonts w:eastAsia="Calibri"/>
                <w:sz w:val="24"/>
                <w:szCs w:val="24"/>
              </w:rPr>
              <w:t xml:space="preserve"> грамматически-</w:t>
            </w:r>
          </w:p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ми нормами языка.</w:t>
            </w:r>
          </w:p>
        </w:tc>
      </w:tr>
      <w:tr w:rsidR="006A1729" w:rsidRPr="00CA30FC" w:rsidTr="000634AD">
        <w:trPr>
          <w:trHeight w:val="900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>3.2. Посещение врача</w:t>
            </w:r>
            <w:r w:rsidRPr="00CA30FC">
              <w:rPr>
                <w:sz w:val="24"/>
                <w:szCs w:val="24"/>
              </w:rPr>
              <w:t>. Вопросительные предложения в настоящем совершённом и прошедшем простом времени.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уметь с помощью вопросов добывать нужную информацию</w:t>
            </w:r>
          </w:p>
        </w:tc>
      </w:tr>
      <w:tr w:rsidR="006A1729" w:rsidRPr="00CA30FC" w:rsidTr="000634AD">
        <w:trPr>
          <w:trHeight w:val="521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b/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Закрепление пройденного</w:t>
            </w:r>
            <w:proofErr w:type="gramStart"/>
            <w:r w:rsidRPr="00CA30FC">
              <w:rPr>
                <w:sz w:val="24"/>
                <w:szCs w:val="24"/>
              </w:rPr>
              <w:t>.В</w:t>
            </w:r>
            <w:proofErr w:type="gramEnd"/>
            <w:r w:rsidRPr="00CA30FC">
              <w:rPr>
                <w:sz w:val="24"/>
                <w:szCs w:val="24"/>
              </w:rPr>
              <w:t>опросительные предложения в настоящем совершённом и прошедшем простом времени.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уметь с помощью вопросов добывать нужную информацию</w:t>
            </w:r>
          </w:p>
        </w:tc>
      </w:tr>
      <w:tr w:rsidR="006A1729" w:rsidRPr="00CA30FC" w:rsidTr="000634AD">
        <w:trPr>
          <w:trHeight w:val="97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 xml:space="preserve">3.3. Здоровые и нездоровые привычки. </w:t>
            </w:r>
            <w:r w:rsidRPr="00CA30FC">
              <w:rPr>
                <w:sz w:val="24"/>
                <w:szCs w:val="24"/>
              </w:rPr>
              <w:t>Развитие навыков аудирования с извлечением конкретной информации.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CA30FC">
              <w:rPr>
                <w:rFonts w:eastAsia="Calibri"/>
                <w:color w:val="0D0D0D" w:themeColor="text1" w:themeTint="F2"/>
                <w:sz w:val="24"/>
                <w:szCs w:val="24"/>
              </w:rPr>
              <w:t>Л. развивать стремление не совершать поступки, угрожающие собственному здоровью и безопасности.</w:t>
            </w:r>
          </w:p>
          <w:p w:rsidR="006A1729" w:rsidRPr="00CA30FC" w:rsidRDefault="006A1729" w:rsidP="006A1729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CA30FC">
              <w:rPr>
                <w:rFonts w:eastAsia="Calibri"/>
                <w:color w:val="0D0D0D" w:themeColor="text1" w:themeTint="F2"/>
                <w:sz w:val="24"/>
                <w:szCs w:val="24"/>
              </w:rPr>
              <w:t>П. выделять нужную информацию.</w:t>
            </w:r>
          </w:p>
        </w:tc>
      </w:tr>
      <w:tr w:rsidR="006A1729" w:rsidRPr="00CA30FC" w:rsidTr="000634AD">
        <w:trPr>
          <w:trHeight w:val="138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 xml:space="preserve">.3. 4. Правильное питание. </w:t>
            </w:r>
            <w:r w:rsidRPr="00CA30FC">
              <w:rPr>
                <w:sz w:val="24"/>
                <w:szCs w:val="24"/>
              </w:rPr>
              <w:t>Развитие навыков чтения и аудирования с полным пониманием.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выделять, обобщать и фиксировать нужную информацию.</w:t>
            </w:r>
          </w:p>
        </w:tc>
      </w:tr>
      <w:tr w:rsidR="006A1729" w:rsidRPr="00CA30FC" w:rsidTr="000634AD">
        <w:trPr>
          <w:trHeight w:val="124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>3.5.Факты и мифы о здоровом образе жизни.</w:t>
            </w:r>
            <w:r w:rsidRPr="00CA30FC">
              <w:rPr>
                <w:sz w:val="24"/>
                <w:szCs w:val="24"/>
              </w:rPr>
              <w:t xml:space="preserve"> Совершенствование навыков говорения. 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К.выражать с достаточной полнотой и точностью свои мысли в соответствии с задачами и условиями межкультурной коммуникации.</w:t>
            </w:r>
          </w:p>
        </w:tc>
      </w:tr>
      <w:tr w:rsidR="006A1729" w:rsidRPr="00CA30FC" w:rsidTr="000634AD">
        <w:trPr>
          <w:trHeight w:val="744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b/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 xml:space="preserve">3.6. Внешность и здоровье. </w:t>
            </w:r>
            <w:r w:rsidRPr="00CA30FC">
              <w:rPr>
                <w:sz w:val="24"/>
                <w:szCs w:val="24"/>
              </w:rPr>
              <w:t>Развитие навыков говорения с использованием некоторых норм английского этикета.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П. осознанно строить своё высказывание в соответствии с поставленной задачей, а также в соответствии </w:t>
            </w:r>
            <w:proofErr w:type="gramStart"/>
            <w:r w:rsidRPr="00CA30FC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CA30FC">
              <w:rPr>
                <w:rFonts w:eastAsia="Calibri"/>
                <w:sz w:val="24"/>
                <w:szCs w:val="24"/>
              </w:rPr>
              <w:t xml:space="preserve"> грамматически-</w:t>
            </w:r>
          </w:p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ми и синтаксическими нормами языка.</w:t>
            </w:r>
          </w:p>
        </w:tc>
      </w:tr>
      <w:tr w:rsidR="006A1729" w:rsidRPr="00CA30FC" w:rsidTr="000634AD">
        <w:trPr>
          <w:trHeight w:val="281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Закрепление пройденной лексики.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использовать знаково-символические средства представления информации для решения учебных и прак</w:t>
            </w:r>
            <w:r w:rsidR="00A63C4F" w:rsidRPr="00CA30FC">
              <w:rPr>
                <w:rFonts w:eastAsia="Calibri"/>
                <w:sz w:val="24"/>
                <w:szCs w:val="24"/>
              </w:rPr>
              <w:t>т</w:t>
            </w:r>
            <w:r w:rsidRPr="00CA30FC">
              <w:rPr>
                <w:rFonts w:eastAsia="Calibri"/>
                <w:sz w:val="24"/>
                <w:szCs w:val="24"/>
              </w:rPr>
              <w:t>ических задач.</w:t>
            </w:r>
          </w:p>
        </w:tc>
      </w:tr>
      <w:tr w:rsidR="006A1729" w:rsidRPr="00CA30FC" w:rsidTr="000634AD">
        <w:trPr>
          <w:trHeight w:val="645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Формирование навыков  письменной речи «Я заболел».</w:t>
            </w:r>
          </w:p>
        </w:tc>
        <w:tc>
          <w:tcPr>
            <w:tcW w:w="4678" w:type="dxa"/>
          </w:tcPr>
          <w:p w:rsidR="006A1729" w:rsidRPr="00CA30FC" w:rsidRDefault="006A1729" w:rsidP="00A63C4F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уч-ся учатся правильно записывать изученные лексические ед</w:t>
            </w:r>
            <w:r w:rsidR="00A63C4F" w:rsidRPr="00CA30FC">
              <w:rPr>
                <w:rFonts w:eastAsia="Calibri"/>
                <w:sz w:val="24"/>
                <w:szCs w:val="24"/>
              </w:rPr>
              <w:t>и</w:t>
            </w:r>
            <w:r w:rsidRPr="00CA30FC">
              <w:rPr>
                <w:rFonts w:eastAsia="Calibri"/>
                <w:sz w:val="24"/>
                <w:szCs w:val="24"/>
              </w:rPr>
              <w:t>ницы</w:t>
            </w:r>
          </w:p>
        </w:tc>
      </w:tr>
      <w:tr w:rsidR="006A1729" w:rsidRPr="00CA30FC" w:rsidTr="000634AD">
        <w:trPr>
          <w:trHeight w:val="540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Совершенствование навыков  письменной речи «Я заболел».</w:t>
            </w:r>
          </w:p>
        </w:tc>
        <w:tc>
          <w:tcPr>
            <w:tcW w:w="4678" w:type="dxa"/>
          </w:tcPr>
          <w:p w:rsidR="006A1729" w:rsidRPr="00CA30FC" w:rsidRDefault="006A1729" w:rsidP="00A63C4F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уч-ся учатся правильно записывать изученные лексические ед</w:t>
            </w:r>
            <w:r w:rsidR="00A63C4F" w:rsidRPr="00CA30FC">
              <w:rPr>
                <w:rFonts w:eastAsia="Calibri"/>
                <w:sz w:val="24"/>
                <w:szCs w:val="24"/>
              </w:rPr>
              <w:t>и</w:t>
            </w:r>
            <w:r w:rsidRPr="00CA30FC">
              <w:rPr>
                <w:rFonts w:eastAsia="Calibri"/>
                <w:sz w:val="24"/>
                <w:szCs w:val="24"/>
              </w:rPr>
              <w:t>ницы</w:t>
            </w:r>
          </w:p>
        </w:tc>
      </w:tr>
      <w:tr w:rsidR="006A1729" w:rsidRPr="00CA30FC" w:rsidTr="000634AD">
        <w:trPr>
          <w:trHeight w:val="435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 «Нужно ли ходить к врачу» </w:t>
            </w:r>
            <w:r w:rsidRPr="00CA30FC">
              <w:rPr>
                <w:sz w:val="24"/>
                <w:szCs w:val="24"/>
              </w:rPr>
              <w:lastRenderedPageBreak/>
              <w:t>Развитие навыков монологической речи.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lastRenderedPageBreak/>
              <w:t xml:space="preserve">К. готовность и способность </w:t>
            </w:r>
            <w:r w:rsidRPr="00CA30FC">
              <w:rPr>
                <w:rFonts w:eastAsia="Calibri"/>
                <w:sz w:val="24"/>
                <w:szCs w:val="24"/>
              </w:rPr>
              <w:lastRenderedPageBreak/>
              <w:t>осуществлять межкультурное общение</w:t>
            </w:r>
          </w:p>
        </w:tc>
      </w:tr>
      <w:tr w:rsidR="006A1729" w:rsidRPr="00CA30FC" w:rsidTr="000634AD">
        <w:trPr>
          <w:trHeight w:val="495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Совершенствование навыков аудирования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выделять, обобщать и фиксировать нужную информацию.</w:t>
            </w:r>
          </w:p>
        </w:tc>
      </w:tr>
      <w:tr w:rsidR="006A1729" w:rsidRPr="00CA30FC" w:rsidTr="000634AD">
        <w:trPr>
          <w:trHeight w:val="525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Работа над творческим проектом «Правильное питание».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решать проблемы творческого и поискового характера.</w:t>
            </w:r>
          </w:p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A1729" w:rsidRPr="00CA30FC" w:rsidTr="000634AD">
        <w:trPr>
          <w:trHeight w:val="576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Защита проектов. Совершенствование навыков монологической речи.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выражать свои мысли в соответствии с задачами и условиями межкультурной коммуникации.</w:t>
            </w:r>
          </w:p>
        </w:tc>
      </w:tr>
      <w:tr w:rsidR="006A1729" w:rsidRPr="00CA30FC" w:rsidTr="000634AD">
        <w:trPr>
          <w:trHeight w:val="319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 Повторение пройденного грамматического материала. Контроль навыков аудирования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 владеть основами самоконтроля, осуществления осознанного выбора в учебной и познавательной деятельности.</w:t>
            </w:r>
          </w:p>
        </w:tc>
      </w:tr>
      <w:tr w:rsidR="006A1729" w:rsidRPr="00CA30FC" w:rsidTr="000634AD">
        <w:trPr>
          <w:trHeight w:val="138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 xml:space="preserve">Тема 6. Человек и окружающий мир. 6.1. Погода. </w:t>
            </w:r>
            <w:r w:rsidRPr="00CA30FC">
              <w:rPr>
                <w:sz w:val="24"/>
                <w:szCs w:val="24"/>
              </w:rPr>
              <w:t>Знакомство с новой лексикой.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ориентироваться в своей системе знаний</w:t>
            </w:r>
          </w:p>
        </w:tc>
      </w:tr>
      <w:tr w:rsidR="006A1729" w:rsidRPr="00CA30FC" w:rsidTr="000634AD">
        <w:trPr>
          <w:trHeight w:val="97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Формирование лексических навыков говорения.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осознанно строить своё высказывание в соответствии с постав-</w:t>
            </w:r>
          </w:p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ленной задачей</w:t>
            </w:r>
          </w:p>
        </w:tc>
      </w:tr>
      <w:tr w:rsidR="006A1729" w:rsidRPr="00CA30FC" w:rsidTr="000634AD">
        <w:trPr>
          <w:trHeight w:val="111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b/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 xml:space="preserve">6.2. Занятия детей в хорошую и плохую </w:t>
            </w:r>
            <w:proofErr w:type="spellStart"/>
            <w:r w:rsidRPr="00CA30FC">
              <w:rPr>
                <w:b/>
                <w:sz w:val="24"/>
                <w:szCs w:val="24"/>
              </w:rPr>
              <w:t>погоду</w:t>
            </w:r>
            <w:proofErr w:type="gramStart"/>
            <w:r w:rsidRPr="00CA30FC">
              <w:rPr>
                <w:sz w:val="24"/>
                <w:szCs w:val="24"/>
              </w:rPr>
              <w:t>.П</w:t>
            </w:r>
            <w:proofErr w:type="gramEnd"/>
            <w:r w:rsidRPr="00CA30FC">
              <w:rPr>
                <w:sz w:val="24"/>
                <w:szCs w:val="24"/>
              </w:rPr>
              <w:t>ридаточные</w:t>
            </w:r>
            <w:proofErr w:type="spellEnd"/>
            <w:r w:rsidRPr="00CA30FC">
              <w:rPr>
                <w:sz w:val="24"/>
                <w:szCs w:val="24"/>
              </w:rPr>
              <w:t xml:space="preserve"> предложения реального условия.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П.формировать грамматические навыки чтения и говорения</w:t>
            </w:r>
          </w:p>
        </w:tc>
      </w:tr>
      <w:tr w:rsidR="006A1729" w:rsidRPr="00CA30FC" w:rsidTr="000634AD">
        <w:trPr>
          <w:trHeight w:val="347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Формирование грамматических навыков говорения.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осознанно строить своё высказывание в соответствии с поставленной задачей, а также в соответствии с грамматическими и синтаксическими нормами языка.</w:t>
            </w:r>
          </w:p>
        </w:tc>
      </w:tr>
      <w:tr w:rsidR="006A1729" w:rsidRPr="00CA30FC" w:rsidTr="000634AD">
        <w:trPr>
          <w:trHeight w:val="312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Беседа о погоде. Диалог.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К. уметь вступать в диалог, с </w:t>
            </w:r>
            <w:r w:rsidR="00A63C4F" w:rsidRPr="00CA30FC">
              <w:rPr>
                <w:rFonts w:eastAsia="Calibri"/>
                <w:sz w:val="24"/>
                <w:szCs w:val="24"/>
              </w:rPr>
              <w:t>п</w:t>
            </w:r>
            <w:r w:rsidRPr="00CA30FC">
              <w:rPr>
                <w:rFonts w:eastAsia="Calibri"/>
                <w:sz w:val="24"/>
                <w:szCs w:val="24"/>
              </w:rPr>
              <w:t>омощью вопросов добывать недостающую информацию.</w:t>
            </w:r>
          </w:p>
        </w:tc>
      </w:tr>
      <w:tr w:rsidR="006A1729" w:rsidRPr="00CA30FC" w:rsidTr="000634AD">
        <w:trPr>
          <w:trHeight w:val="825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b/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 xml:space="preserve">6.3. Описание погоды. </w:t>
            </w:r>
            <w:r w:rsidRPr="00CA30FC">
              <w:rPr>
                <w:sz w:val="24"/>
                <w:szCs w:val="24"/>
              </w:rPr>
              <w:t>Повторение способов выражения будущего действия.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осознанно строить своё высказывание в соответствии с поставленной задачей, а также в соответствии с грамматическими и синтаксическими нормами языка.</w:t>
            </w:r>
          </w:p>
        </w:tc>
      </w:tr>
      <w:tr w:rsidR="006A1729" w:rsidRPr="00CA30FC" w:rsidTr="000634AD">
        <w:trPr>
          <w:trHeight w:val="1410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аудирования с полным пониманием.</w:t>
            </w:r>
            <w:proofErr w:type="gramStart"/>
            <w:r w:rsidRPr="00CA30FC">
              <w:rPr>
                <w:sz w:val="24"/>
                <w:szCs w:val="24"/>
              </w:rPr>
              <w:t xml:space="preserve"> .</w:t>
            </w:r>
            <w:proofErr w:type="gramEnd"/>
            <w:r w:rsidRPr="00CA30FC">
              <w:rPr>
                <w:sz w:val="24"/>
                <w:szCs w:val="24"/>
              </w:rPr>
              <w:t xml:space="preserve">  Контроль навыков чтения.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работать с прослушанным текстом.</w:t>
            </w:r>
          </w:p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 Контролировать навыки чтения</w:t>
            </w:r>
          </w:p>
        </w:tc>
      </w:tr>
      <w:tr w:rsidR="006A1729" w:rsidRPr="00CA30FC" w:rsidTr="000634AD">
        <w:trPr>
          <w:trHeight w:val="152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 xml:space="preserve">6.4. Любимое время года. </w:t>
            </w:r>
            <w:r w:rsidRPr="00CA30FC">
              <w:rPr>
                <w:sz w:val="24"/>
                <w:szCs w:val="24"/>
              </w:rPr>
              <w:t>Развитие навыков чтения и аудирования с пониманием основного содержания.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П. </w:t>
            </w:r>
            <w:proofErr w:type="spellStart"/>
            <w:proofErr w:type="gramStart"/>
            <w:r w:rsidRPr="00CA30FC">
              <w:rPr>
                <w:rFonts w:eastAsia="Calibri"/>
                <w:sz w:val="24"/>
                <w:szCs w:val="24"/>
              </w:rPr>
              <w:t>уч</w:t>
            </w:r>
            <w:proofErr w:type="spellEnd"/>
            <w:r w:rsidRPr="00CA30FC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CA30FC">
              <w:rPr>
                <w:rFonts w:eastAsia="Calibri"/>
                <w:sz w:val="24"/>
                <w:szCs w:val="24"/>
              </w:rPr>
              <w:t>ся</w:t>
            </w:r>
            <w:proofErr w:type="spellEnd"/>
            <w:proofErr w:type="gramEnd"/>
            <w:r w:rsidRPr="00CA30FC">
              <w:rPr>
                <w:rFonts w:eastAsia="Calibri"/>
                <w:sz w:val="24"/>
                <w:szCs w:val="24"/>
              </w:rPr>
              <w:t xml:space="preserve"> учатся не обращать внимания на второстепенную информацию и выделять, нужную.</w:t>
            </w:r>
          </w:p>
        </w:tc>
      </w:tr>
      <w:tr w:rsidR="006A1729" w:rsidRPr="00CA30FC" w:rsidTr="000634AD">
        <w:trPr>
          <w:trHeight w:val="573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«Почему ты любишь это время года?». Развитие навыков говорения. Контроль навыков монологической речи.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П. осознанно строить своё высказывание в соответствии с поставленной задачей, </w:t>
            </w:r>
          </w:p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A1729" w:rsidRPr="00CA30FC" w:rsidTr="000634AD">
        <w:trPr>
          <w:trHeight w:val="677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Совершенствование навыков чтения с полным пониманием.  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П. выделять, обобщать и фиксировать </w:t>
            </w:r>
            <w:r w:rsidR="00A63C4F" w:rsidRPr="00CA30FC">
              <w:rPr>
                <w:rFonts w:eastAsia="Calibri"/>
                <w:sz w:val="24"/>
                <w:szCs w:val="24"/>
              </w:rPr>
              <w:t>и</w:t>
            </w:r>
            <w:r w:rsidRPr="00CA30FC">
              <w:rPr>
                <w:rFonts w:eastAsia="Calibri"/>
                <w:sz w:val="24"/>
                <w:szCs w:val="24"/>
              </w:rPr>
              <w:t>нформацию.</w:t>
            </w:r>
          </w:p>
        </w:tc>
      </w:tr>
      <w:tr w:rsidR="006A1729" w:rsidRPr="00CA30FC" w:rsidTr="000634AD">
        <w:trPr>
          <w:trHeight w:val="559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  <w:highlight w:val="green"/>
              </w:rPr>
            </w:pPr>
            <w:r w:rsidRPr="00CA30FC">
              <w:rPr>
                <w:sz w:val="24"/>
                <w:szCs w:val="24"/>
              </w:rPr>
              <w:t xml:space="preserve">«Погода в моей станице в августе». Развитие навыков </w:t>
            </w:r>
            <w:r w:rsidRPr="00CA30FC">
              <w:rPr>
                <w:sz w:val="24"/>
                <w:szCs w:val="24"/>
              </w:rPr>
              <w:lastRenderedPageBreak/>
              <w:t>письма.</w:t>
            </w:r>
          </w:p>
        </w:tc>
        <w:tc>
          <w:tcPr>
            <w:tcW w:w="4678" w:type="dxa"/>
          </w:tcPr>
          <w:p w:rsidR="006A1729" w:rsidRPr="00CA30FC" w:rsidRDefault="006A1729" w:rsidP="00A63C4F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lastRenderedPageBreak/>
              <w:t xml:space="preserve">П. уч-ся учатся правильно записывать изученные лексические </w:t>
            </w:r>
            <w:r w:rsidRPr="00CA30FC">
              <w:rPr>
                <w:rFonts w:eastAsia="Calibri"/>
                <w:sz w:val="24"/>
                <w:szCs w:val="24"/>
              </w:rPr>
              <w:lastRenderedPageBreak/>
              <w:t>ед</w:t>
            </w:r>
            <w:r w:rsidR="00A63C4F" w:rsidRPr="00CA30FC">
              <w:rPr>
                <w:rFonts w:eastAsia="Calibri"/>
                <w:sz w:val="24"/>
                <w:szCs w:val="24"/>
              </w:rPr>
              <w:t>и</w:t>
            </w:r>
            <w:r w:rsidRPr="00CA30FC">
              <w:rPr>
                <w:rFonts w:eastAsia="Calibri"/>
                <w:sz w:val="24"/>
                <w:szCs w:val="24"/>
              </w:rPr>
              <w:t>ницы</w:t>
            </w:r>
          </w:p>
        </w:tc>
      </w:tr>
      <w:tr w:rsidR="006A1729" w:rsidRPr="00CA30FC" w:rsidTr="000634AD">
        <w:trPr>
          <w:trHeight w:val="751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850" w:type="dxa"/>
          </w:tcPr>
          <w:p w:rsidR="006A1729" w:rsidRPr="00CA30FC" w:rsidRDefault="008A0C68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Закрепление пройденного грамматического материала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П.уч-ся выполняют упражнение на закрепление</w:t>
            </w:r>
          </w:p>
        </w:tc>
      </w:tr>
      <w:tr w:rsidR="006A1729" w:rsidRPr="00CA30FC" w:rsidTr="000634AD">
        <w:trPr>
          <w:trHeight w:val="576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6A1729" w:rsidRPr="00CA30FC" w:rsidRDefault="008A0C68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b/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 xml:space="preserve">2.3. Занятие детей в разное время года. </w:t>
            </w:r>
            <w:r w:rsidRPr="00CA30FC">
              <w:rPr>
                <w:sz w:val="24"/>
                <w:szCs w:val="24"/>
              </w:rPr>
              <w:t>Развитие навыков говорения.</w:t>
            </w:r>
          </w:p>
        </w:tc>
        <w:tc>
          <w:tcPr>
            <w:tcW w:w="4678" w:type="dxa"/>
          </w:tcPr>
          <w:p w:rsidR="006A1729" w:rsidRPr="00CA30FC" w:rsidRDefault="00A63C4F" w:rsidP="00A63C4F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формировать грамматичес</w:t>
            </w:r>
            <w:r w:rsidR="006A1729" w:rsidRPr="00CA30FC">
              <w:rPr>
                <w:rFonts w:eastAsia="Calibri"/>
                <w:sz w:val="24"/>
                <w:szCs w:val="24"/>
              </w:rPr>
              <w:t>кие навыки  говорения.</w:t>
            </w:r>
          </w:p>
        </w:tc>
      </w:tr>
      <w:tr w:rsidR="006A1729" w:rsidRPr="00CA30FC" w:rsidTr="000634AD">
        <w:trPr>
          <w:trHeight w:val="111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6A1729" w:rsidRPr="00CA30FC" w:rsidRDefault="008A0C68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Совершенствование навыков говорения.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П. осознанно строить своё высказывание в соответствии с поставленной задачей, </w:t>
            </w:r>
          </w:p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A1729" w:rsidRPr="00CA30FC" w:rsidTr="000634AD">
        <w:trPr>
          <w:trHeight w:val="490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6A1729" w:rsidRPr="00CA30FC" w:rsidRDefault="008A0C68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Работа над  творческим проектом. «Занятия в разное время года».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решать проблемы творческого и поискового характера.</w:t>
            </w:r>
          </w:p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выражать свои мысли в соответствии с задачами и условиями межкультурной коммуникации.</w:t>
            </w:r>
          </w:p>
        </w:tc>
      </w:tr>
      <w:tr w:rsidR="006A1729" w:rsidRPr="00CA30FC" w:rsidTr="000634AD">
        <w:trPr>
          <w:trHeight w:val="460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6A1729" w:rsidRPr="00CA30FC" w:rsidRDefault="008A0C68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  <w:highlight w:val="red"/>
              </w:rPr>
            </w:pPr>
            <w:r w:rsidRPr="00CA30FC">
              <w:rPr>
                <w:sz w:val="24"/>
                <w:szCs w:val="24"/>
              </w:rPr>
              <w:t>Совершенствование навыков письма «Моё любимое время года».</w:t>
            </w:r>
          </w:p>
        </w:tc>
        <w:tc>
          <w:tcPr>
            <w:tcW w:w="4678" w:type="dxa"/>
          </w:tcPr>
          <w:p w:rsidR="006A1729" w:rsidRPr="00CA30FC" w:rsidRDefault="006A1729" w:rsidP="00A63C4F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уч-ся учатся правильно записывать изученные лексические ед</w:t>
            </w:r>
            <w:r w:rsidR="00A63C4F" w:rsidRPr="00CA30FC">
              <w:rPr>
                <w:rFonts w:eastAsia="Calibri"/>
                <w:sz w:val="24"/>
                <w:szCs w:val="24"/>
              </w:rPr>
              <w:t>и</w:t>
            </w:r>
            <w:r w:rsidRPr="00CA30FC">
              <w:rPr>
                <w:rFonts w:eastAsia="Calibri"/>
                <w:sz w:val="24"/>
                <w:szCs w:val="24"/>
              </w:rPr>
              <w:t>ницы</w:t>
            </w:r>
          </w:p>
        </w:tc>
      </w:tr>
      <w:tr w:rsidR="006A1729" w:rsidRPr="00CA30FC" w:rsidTr="000634AD">
        <w:trPr>
          <w:trHeight w:val="166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6A1729" w:rsidRPr="00CA30FC" w:rsidRDefault="008A0C68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Закрепление способов выражения будущего действия. 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П.выполнение грамматических упражнений на закрепление.</w:t>
            </w:r>
          </w:p>
        </w:tc>
      </w:tr>
      <w:tr w:rsidR="006A1729" w:rsidRPr="00CA30FC" w:rsidTr="000634AD">
        <w:trPr>
          <w:trHeight w:val="152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6A1729" w:rsidRPr="00CA30FC" w:rsidRDefault="008A0C68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Закрепление «Придаточные предложения реального условия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A30FC">
              <w:rPr>
                <w:rFonts w:eastAsia="Calibri"/>
                <w:sz w:val="24"/>
                <w:szCs w:val="24"/>
              </w:rPr>
              <w:t>П.уч-сяанализируют</w:t>
            </w:r>
            <w:proofErr w:type="spellEnd"/>
            <w:r w:rsidRPr="00CA30FC">
              <w:rPr>
                <w:rFonts w:eastAsia="Calibri"/>
                <w:sz w:val="24"/>
                <w:szCs w:val="24"/>
              </w:rPr>
              <w:t xml:space="preserve"> грамматические явления систематизируют и обобщают знания о грамматических явлениях.</w:t>
            </w:r>
          </w:p>
        </w:tc>
      </w:tr>
      <w:tr w:rsidR="006A1729" w:rsidRPr="00CA30FC" w:rsidTr="000634AD">
        <w:trPr>
          <w:trHeight w:val="1482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6A1729" w:rsidRPr="00CA30FC" w:rsidRDefault="008A0C68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>Тема 5</w:t>
            </w:r>
            <w:r w:rsidRPr="00CA30FC">
              <w:rPr>
                <w:sz w:val="24"/>
                <w:szCs w:val="24"/>
              </w:rPr>
              <w:t xml:space="preserve">. </w:t>
            </w:r>
            <w:r w:rsidRPr="00CA30FC">
              <w:rPr>
                <w:b/>
                <w:sz w:val="24"/>
                <w:szCs w:val="24"/>
              </w:rPr>
              <w:t xml:space="preserve">Мир профессий. 5.1. Профессии. </w:t>
            </w:r>
            <w:r w:rsidRPr="00CA30FC">
              <w:rPr>
                <w:sz w:val="24"/>
                <w:szCs w:val="24"/>
              </w:rPr>
              <w:t>Знакомство с новой лексикой.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осознанно строить своё высказывание в соответствии с поставленной задачей</w:t>
            </w:r>
          </w:p>
        </w:tc>
      </w:tr>
      <w:tr w:rsidR="006A1729" w:rsidRPr="00CA30FC" w:rsidTr="000634AD">
        <w:trPr>
          <w:trHeight w:val="124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6A1729" w:rsidRPr="00CA30FC" w:rsidRDefault="008A0C68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Формирование лексических навыков говорения. Суффиксы существительных.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уч-ся спрашивают собеседника и отвечают на его вопросы, высказываются на заданную тему.</w:t>
            </w:r>
          </w:p>
        </w:tc>
      </w:tr>
      <w:tr w:rsidR="006A1729" w:rsidRPr="00CA30FC" w:rsidTr="000634AD">
        <w:trPr>
          <w:trHeight w:val="138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6A1729" w:rsidRPr="00CA30FC" w:rsidRDefault="008A0C68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 xml:space="preserve">5.2Работа, которую выполняют люди разных профессий. </w:t>
            </w:r>
            <w:r w:rsidRPr="00CA30FC">
              <w:rPr>
                <w:sz w:val="24"/>
                <w:szCs w:val="24"/>
              </w:rPr>
              <w:t xml:space="preserve">Модальные глаголы </w:t>
            </w:r>
            <w:proofErr w:type="spellStart"/>
            <w:r w:rsidRPr="00CA30FC">
              <w:rPr>
                <w:sz w:val="24"/>
                <w:szCs w:val="24"/>
                <w:lang w:val="en-US"/>
              </w:rPr>
              <w:t>haveto</w:t>
            </w:r>
            <w:proofErr w:type="spellEnd"/>
            <w:r w:rsidRPr="00CA30FC">
              <w:rPr>
                <w:sz w:val="24"/>
                <w:szCs w:val="24"/>
              </w:rPr>
              <w:t xml:space="preserve">/ </w:t>
            </w:r>
            <w:r w:rsidRPr="00CA30FC">
              <w:rPr>
                <w:sz w:val="24"/>
                <w:szCs w:val="24"/>
                <w:lang w:val="en-US"/>
              </w:rPr>
              <w:t>must</w:t>
            </w:r>
            <w:r w:rsidRPr="00CA30FC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формировать грамматические навыки чтения и говорения</w:t>
            </w:r>
          </w:p>
        </w:tc>
      </w:tr>
      <w:tr w:rsidR="006A1729" w:rsidRPr="00CA30FC" w:rsidTr="000634AD">
        <w:trPr>
          <w:trHeight w:val="166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6A1729" w:rsidRPr="00CA30FC" w:rsidRDefault="008A0C68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Формирование лексических навыков говорения.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осознанно строить своё высказывание в соответствии с поставленной задачей</w:t>
            </w:r>
          </w:p>
        </w:tc>
      </w:tr>
      <w:tr w:rsidR="006A1729" w:rsidRPr="00CA30FC" w:rsidTr="000634AD">
        <w:trPr>
          <w:trHeight w:val="152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6A1729" w:rsidRPr="00CA30FC" w:rsidRDefault="008A0C68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«Кто они и что они делают?». Развитие навыков чтения с полным пониманием прочитанного.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Л. Развивать интерес и уважительное отношение к людям разных профессий</w:t>
            </w:r>
          </w:p>
        </w:tc>
      </w:tr>
      <w:tr w:rsidR="006A1729" w:rsidRPr="00CA30FC" w:rsidTr="000634AD">
        <w:trPr>
          <w:trHeight w:val="125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6A1729" w:rsidRPr="00CA30FC" w:rsidRDefault="008A0C68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Совершенствование грамматических навыков говорения. Вопросы к подлежащему.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уметь с помощью вопросов добывать нужную информацию.</w:t>
            </w:r>
          </w:p>
        </w:tc>
      </w:tr>
      <w:tr w:rsidR="006A1729" w:rsidRPr="00CA30FC" w:rsidTr="000634AD">
        <w:trPr>
          <w:trHeight w:val="725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6A1729" w:rsidRPr="00CA30FC" w:rsidRDefault="008A0C68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b/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 xml:space="preserve">Тема 7. Страны изучаемого языка. 7.1. Известные люди. </w:t>
            </w:r>
            <w:r w:rsidRPr="00CA30FC">
              <w:rPr>
                <w:sz w:val="24"/>
                <w:szCs w:val="24"/>
              </w:rPr>
              <w:t>Грамматика: «Числительные и даты.</w:t>
            </w:r>
          </w:p>
        </w:tc>
        <w:tc>
          <w:tcPr>
            <w:tcW w:w="4678" w:type="dxa"/>
          </w:tcPr>
          <w:p w:rsidR="006A1729" w:rsidRPr="00CA30FC" w:rsidRDefault="00A63C4F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Л. Развива</w:t>
            </w:r>
            <w:r w:rsidR="006A1729" w:rsidRPr="00CA30FC">
              <w:rPr>
                <w:rFonts w:eastAsia="Calibri"/>
                <w:sz w:val="24"/>
                <w:szCs w:val="24"/>
              </w:rPr>
              <w:t>ть интерес и уважительное отношение к культуре других народов</w:t>
            </w:r>
          </w:p>
        </w:tc>
      </w:tr>
      <w:tr w:rsidR="006A1729" w:rsidRPr="00CA30FC" w:rsidTr="000634AD">
        <w:trPr>
          <w:trHeight w:val="125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6A1729" w:rsidRPr="00CA30FC" w:rsidRDefault="008A0C68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Прошедшее совершённое время. Контроль навыков чтения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 Контролировать навыки аудирования</w:t>
            </w:r>
          </w:p>
        </w:tc>
      </w:tr>
      <w:tr w:rsidR="006A1729" w:rsidRPr="00CA30FC" w:rsidTr="000634AD">
        <w:trPr>
          <w:trHeight w:val="152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850" w:type="dxa"/>
          </w:tcPr>
          <w:p w:rsidR="006A1729" w:rsidRPr="00CA30FC" w:rsidRDefault="008A0C68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 xml:space="preserve">4.2. Занятия в школе. </w:t>
            </w:r>
            <w:r w:rsidRPr="00CA30FC">
              <w:rPr>
                <w:sz w:val="24"/>
                <w:szCs w:val="24"/>
              </w:rPr>
              <w:t>Развитие навыков  аудирования  с пониманием основного содержания.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П.работать с прослушанным текстом.</w:t>
            </w:r>
          </w:p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адекватно использовать речевые средства для дискуссии.</w:t>
            </w:r>
          </w:p>
        </w:tc>
      </w:tr>
      <w:tr w:rsidR="006A1729" w:rsidRPr="00CA30FC" w:rsidTr="000634AD">
        <w:trPr>
          <w:trHeight w:val="152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6A1729" w:rsidRPr="00CA30FC" w:rsidRDefault="008A0C68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навыков  аудирования  с пониманием основного содержания. Контроль навыков аудирования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 Контролировать навыки аудирования</w:t>
            </w:r>
          </w:p>
        </w:tc>
      </w:tr>
      <w:tr w:rsidR="006A1729" w:rsidRPr="00CA30FC" w:rsidTr="000634AD">
        <w:trPr>
          <w:trHeight w:val="125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6A1729" w:rsidRPr="00CA30FC" w:rsidRDefault="008A0C68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b/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 xml:space="preserve">5.3. Выбор будущей профессии. </w:t>
            </w:r>
            <w:r w:rsidRPr="00CA30FC">
              <w:rPr>
                <w:sz w:val="24"/>
                <w:szCs w:val="24"/>
              </w:rPr>
              <w:t>Совершенствование навыков аудирования с извлечением конкретной информации.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Л. развивать интерес и уважительное отношение к разным профессиям</w:t>
            </w:r>
          </w:p>
        </w:tc>
      </w:tr>
      <w:tr w:rsidR="006A1729" w:rsidRPr="00CA30FC" w:rsidTr="000634AD">
        <w:trPr>
          <w:trHeight w:val="617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6A1729" w:rsidRPr="00CA30FC" w:rsidRDefault="008A0C68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«Кем ты хочешь стать?». Совершенствование навыков диалогической речи. </w:t>
            </w:r>
            <w:r w:rsidRPr="00CA30FC">
              <w:rPr>
                <w:color w:val="0D0D0D" w:themeColor="text1" w:themeTint="F2"/>
                <w:sz w:val="24"/>
                <w:szCs w:val="24"/>
              </w:rPr>
              <w:t>Контроль навыков говорения.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Р.контролировать навыки говорения</w:t>
            </w:r>
          </w:p>
        </w:tc>
      </w:tr>
      <w:tr w:rsidR="006A1729" w:rsidRPr="00CA30FC" w:rsidTr="000634AD">
        <w:trPr>
          <w:trHeight w:val="550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6A1729" w:rsidRPr="00CA30FC" w:rsidRDefault="008A0C68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Формирование навыков письменной речи «Профессия моей мамы».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уч-ся учатся правильно запи</w:t>
            </w:r>
            <w:r w:rsidR="00A63C4F" w:rsidRPr="00CA30FC">
              <w:rPr>
                <w:rFonts w:eastAsia="Calibri"/>
                <w:sz w:val="24"/>
                <w:szCs w:val="24"/>
              </w:rPr>
              <w:t>сывать изученные лексические еди</w:t>
            </w:r>
            <w:r w:rsidRPr="00CA30FC">
              <w:rPr>
                <w:rFonts w:eastAsia="Calibri"/>
                <w:sz w:val="24"/>
                <w:szCs w:val="24"/>
              </w:rPr>
              <w:t>ницы</w:t>
            </w:r>
          </w:p>
        </w:tc>
      </w:tr>
      <w:tr w:rsidR="006A1729" w:rsidRPr="00CA30FC" w:rsidTr="000634AD">
        <w:trPr>
          <w:trHeight w:val="279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A1729" w:rsidRPr="00CA30FC" w:rsidRDefault="008A0C68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Работа над творческим проектом «Мой город». 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решать проблемы творческого и поискового характера.</w:t>
            </w:r>
          </w:p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выражать свои мысли в соответствии с задачами и условиями межкультурной коммуникации.</w:t>
            </w:r>
          </w:p>
        </w:tc>
      </w:tr>
      <w:tr w:rsidR="006A1729" w:rsidRPr="00CA30FC" w:rsidTr="000634AD">
        <w:trPr>
          <w:trHeight w:val="138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101 </w:t>
            </w:r>
          </w:p>
        </w:tc>
        <w:tc>
          <w:tcPr>
            <w:tcW w:w="850" w:type="dxa"/>
          </w:tcPr>
          <w:p w:rsidR="006A1729" w:rsidRPr="00CA30FC" w:rsidRDefault="008A0C68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Повторение Прошедшего совершенного времени.</w:t>
            </w:r>
            <w:r w:rsidRPr="00CA30FC">
              <w:rPr>
                <w:color w:val="000000" w:themeColor="text1"/>
                <w:sz w:val="24"/>
                <w:szCs w:val="24"/>
              </w:rPr>
              <w:t xml:space="preserve"> Итоговая контрольная работа.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 Р. соотносить свои действия с планируемыми результатами, оценивать правильность выполнения учебной задачи, собственные возможности её решения.</w:t>
            </w:r>
          </w:p>
        </w:tc>
      </w:tr>
      <w:tr w:rsidR="006A1729" w:rsidRPr="00CA30FC" w:rsidTr="000634AD">
        <w:trPr>
          <w:trHeight w:val="469"/>
        </w:trPr>
        <w:tc>
          <w:tcPr>
            <w:tcW w:w="851" w:type="dxa"/>
          </w:tcPr>
          <w:p w:rsidR="006A1729" w:rsidRPr="00CA30FC" w:rsidRDefault="006A1729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6A1729" w:rsidRPr="00CA30FC" w:rsidRDefault="008A0C68" w:rsidP="006A172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6A1729" w:rsidRPr="00CA30FC" w:rsidRDefault="006A1729" w:rsidP="006A1729">
            <w:pPr>
              <w:rPr>
                <w:color w:val="000000" w:themeColor="text1"/>
                <w:sz w:val="24"/>
                <w:szCs w:val="24"/>
              </w:rPr>
            </w:pPr>
            <w:r w:rsidRPr="00CA30FC">
              <w:rPr>
                <w:color w:val="000000" w:themeColor="text1"/>
                <w:sz w:val="24"/>
                <w:szCs w:val="24"/>
              </w:rPr>
              <w:t xml:space="preserve">Итоговый урок </w:t>
            </w:r>
          </w:p>
        </w:tc>
        <w:tc>
          <w:tcPr>
            <w:tcW w:w="4678" w:type="dxa"/>
          </w:tcPr>
          <w:p w:rsidR="006A1729" w:rsidRPr="00CA30FC" w:rsidRDefault="006A1729" w:rsidP="006A1729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 Учащиеся закрепляют полученные знания</w:t>
            </w:r>
          </w:p>
        </w:tc>
      </w:tr>
    </w:tbl>
    <w:p w:rsidR="006A1729" w:rsidRPr="00CA30FC" w:rsidRDefault="006A1729" w:rsidP="006A1729">
      <w:pPr>
        <w:rPr>
          <w:sz w:val="24"/>
          <w:szCs w:val="24"/>
        </w:rPr>
      </w:pPr>
    </w:p>
    <w:p w:rsidR="00BE2E22" w:rsidRPr="00CA30FC" w:rsidRDefault="00BE2E22" w:rsidP="00BE2E22">
      <w:pPr>
        <w:spacing w:line="276" w:lineRule="auto"/>
        <w:ind w:firstLine="0"/>
        <w:jc w:val="left"/>
        <w:rPr>
          <w:sz w:val="24"/>
          <w:szCs w:val="24"/>
        </w:rPr>
      </w:pPr>
    </w:p>
    <w:tbl>
      <w:tblPr>
        <w:tblStyle w:val="41"/>
        <w:tblW w:w="10301" w:type="dxa"/>
        <w:tblInd w:w="108" w:type="dxa"/>
        <w:tblLayout w:type="fixed"/>
        <w:tblLook w:val="04A0"/>
      </w:tblPr>
      <w:tblGrid>
        <w:gridCol w:w="236"/>
        <w:gridCol w:w="615"/>
        <w:gridCol w:w="850"/>
        <w:gridCol w:w="536"/>
        <w:gridCol w:w="2914"/>
        <w:gridCol w:w="236"/>
        <w:gridCol w:w="4678"/>
        <w:gridCol w:w="236"/>
      </w:tblGrid>
      <w:tr w:rsidR="00BE2E22" w:rsidRPr="00CA30FC" w:rsidTr="003E7DD1">
        <w:trPr>
          <w:gridAfter w:val="1"/>
          <w:wAfter w:w="236" w:type="dxa"/>
        </w:trPr>
        <w:tc>
          <w:tcPr>
            <w:tcW w:w="100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2E22" w:rsidRPr="00CA30FC" w:rsidRDefault="00BE2E22" w:rsidP="00BE2E2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E2E22" w:rsidRPr="00CA30FC" w:rsidTr="003E7DD1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E22" w:rsidRPr="00CA30FC" w:rsidRDefault="00BE2E22" w:rsidP="00BE2E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E22" w:rsidRPr="00CA30FC" w:rsidRDefault="00BE2E22" w:rsidP="00BE2E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E22" w:rsidRPr="00CA30FC" w:rsidRDefault="00BE2E22" w:rsidP="00BE2E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E22" w:rsidRPr="00CA30FC" w:rsidRDefault="00BE2E22" w:rsidP="00BE2E2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57C4C" w:rsidRPr="00CA30FC" w:rsidTr="003E7DD1">
        <w:trPr>
          <w:gridAfter w:val="1"/>
          <w:wAfter w:w="236" w:type="dxa"/>
          <w:trHeight w:val="956"/>
        </w:trPr>
        <w:tc>
          <w:tcPr>
            <w:tcW w:w="10065" w:type="dxa"/>
            <w:gridSpan w:val="7"/>
            <w:tcBorders>
              <w:bottom w:val="single" w:sz="4" w:space="0" w:color="auto"/>
            </w:tcBorders>
          </w:tcPr>
          <w:p w:rsidR="00157C4C" w:rsidRDefault="00157C4C" w:rsidP="000F0F5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57C4C" w:rsidRDefault="00157C4C" w:rsidP="000F0F5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57C4C" w:rsidRPr="00CA30FC" w:rsidRDefault="00157C4C" w:rsidP="00157C4C">
            <w:pPr>
              <w:ind w:firstLine="0"/>
              <w:jc w:val="left"/>
              <w:rPr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>7 класс</w:t>
            </w:r>
          </w:p>
        </w:tc>
      </w:tr>
      <w:tr w:rsidR="00157C4C" w:rsidRPr="00CA30FC" w:rsidTr="003E7DD1">
        <w:trPr>
          <w:gridAfter w:val="1"/>
          <w:wAfter w:w="236" w:type="dxa"/>
          <w:trHeight w:val="647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157C4C" w:rsidRDefault="00157C4C" w:rsidP="000F0F5A">
            <w:pPr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№ </w:t>
            </w:r>
            <w:proofErr w:type="gramStart"/>
            <w:r w:rsidRPr="00CA30FC">
              <w:rPr>
                <w:sz w:val="24"/>
                <w:szCs w:val="24"/>
              </w:rPr>
              <w:t>п</w:t>
            </w:r>
            <w:proofErr w:type="gramEnd"/>
            <w:r w:rsidRPr="00CA30FC">
              <w:rPr>
                <w:sz w:val="24"/>
                <w:szCs w:val="24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7C4C" w:rsidRDefault="00157C4C" w:rsidP="000F0F5A">
            <w:pPr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№ темы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:rsidR="00157C4C" w:rsidRPr="00CA30FC" w:rsidRDefault="00157C4C" w:rsidP="000F0F5A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Содержание</w:t>
            </w:r>
          </w:p>
          <w:p w:rsidR="00157C4C" w:rsidRDefault="00157C4C" w:rsidP="000F0F5A">
            <w:pPr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(тема, название урока)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57C4C" w:rsidRDefault="00157C4C" w:rsidP="000F0F5A">
            <w:pPr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Основные виды учебной деятельности</w:t>
            </w: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>Тема 2. Досуг и увлечения. 2.1. Летние каникулы</w:t>
            </w:r>
            <w:r w:rsidRPr="00CA30FC">
              <w:rPr>
                <w:sz w:val="24"/>
                <w:szCs w:val="24"/>
              </w:rPr>
              <w:t>. Формирование грамматических навыков говорения.</w:t>
            </w:r>
          </w:p>
          <w:p w:rsidR="00433E66" w:rsidRPr="00CA30FC" w:rsidRDefault="00433E66" w:rsidP="00282790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Р.умение выбирать наиболее эффективные способы решения учебных и познавательных задач;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A30FC">
              <w:rPr>
                <w:rFonts w:eastAsia="Calibri"/>
                <w:sz w:val="24"/>
                <w:szCs w:val="24"/>
              </w:rPr>
              <w:t>П.строитьлогическое</w:t>
            </w:r>
            <w:proofErr w:type="spellEnd"/>
            <w:r w:rsidRPr="00CA30FC">
              <w:rPr>
                <w:rFonts w:eastAsia="Calibri"/>
                <w:sz w:val="24"/>
                <w:szCs w:val="24"/>
              </w:rPr>
              <w:t xml:space="preserve"> рассуждение, умозаключение (индуктивное, дедуктивное и по аналогии) и делать выводы;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К.работать с функциональными опорами при овладении диалогической речью;</w:t>
            </w: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Как ты провел свои летние каникулы? Развитие навыков написания  личного письма.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Р. </w:t>
            </w:r>
            <w:r w:rsidRPr="00CA30FC">
              <w:rPr>
                <w:sz w:val="24"/>
                <w:szCs w:val="24"/>
              </w:rPr>
              <w:t xml:space="preserve">оценивать правильность выполнения учебной задачи, собственные возможности её решения; </w:t>
            </w:r>
          </w:p>
          <w:p w:rsidR="00433E66" w:rsidRPr="00CA30FC" w:rsidRDefault="00433E66" w:rsidP="000C7602">
            <w:pPr>
              <w:rPr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П. </w:t>
            </w:r>
            <w:r w:rsidRPr="00CA30FC">
              <w:rPr>
                <w:sz w:val="24"/>
                <w:szCs w:val="24"/>
              </w:rPr>
              <w:t xml:space="preserve">осознанно строить свое высказывание в соответствии с </w:t>
            </w:r>
            <w:r w:rsidRPr="00CA30FC">
              <w:rPr>
                <w:sz w:val="24"/>
                <w:szCs w:val="24"/>
              </w:rPr>
              <w:lastRenderedPageBreak/>
              <w:t>поставленной коммуникативной задачей, а также в соответствии с грамматическими и синтаксическими нормами языка;</w:t>
            </w:r>
          </w:p>
          <w:p w:rsidR="00433E66" w:rsidRPr="00CA30FC" w:rsidRDefault="00433E66" w:rsidP="000C7602">
            <w:pPr>
              <w:rPr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</w:t>
            </w:r>
            <w:r w:rsidRPr="00CA30FC">
              <w:rPr>
                <w:sz w:val="24"/>
                <w:szCs w:val="24"/>
              </w:rPr>
              <w:t xml:space="preserve"> 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b/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 xml:space="preserve">Тема 3. Школьное образование. 3.1. Школьные предметы. </w:t>
            </w:r>
            <w:r w:rsidRPr="00CA30FC">
              <w:rPr>
                <w:sz w:val="24"/>
                <w:szCs w:val="24"/>
              </w:rPr>
              <w:t>Косвенная речь. Дополнительные придаточные предложения.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i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</w:t>
            </w:r>
            <w:r w:rsidRPr="00CA30FC">
              <w:rPr>
                <w:sz w:val="24"/>
                <w:szCs w:val="24"/>
              </w:rPr>
              <w:t xml:space="preserve">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433E66" w:rsidRPr="00CA30FC" w:rsidRDefault="00433E66" w:rsidP="000C7602">
            <w:pPr>
              <w:rPr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</w:t>
            </w:r>
            <w:r w:rsidRPr="00CA30FC">
              <w:rPr>
                <w:sz w:val="24"/>
                <w:szCs w:val="24"/>
              </w:rPr>
              <w:t xml:space="preserve"> использовать знаково-символические средства представления информации для решения учебных и практических задач;</w:t>
            </w:r>
          </w:p>
          <w:p w:rsidR="00433E66" w:rsidRPr="00CA30FC" w:rsidRDefault="00433E66" w:rsidP="000C7602">
            <w:pPr>
              <w:rPr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</w:t>
            </w:r>
            <w:r w:rsidRPr="00CA30FC">
              <w:rPr>
                <w:sz w:val="24"/>
                <w:szCs w:val="24"/>
              </w:rPr>
              <w:t xml:space="preserve"> - адекватно использовать речевые средства для дискуссии и аргументации своей позиции;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Формирование лексических навыков говорения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 соотносить свои действия с планируемыми результатами, осуществлять контроль своей деятельности в процессе достижения результата,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П. строить </w:t>
            </w:r>
            <w:proofErr w:type="gramStart"/>
            <w:r w:rsidRPr="00CA30FC">
              <w:rPr>
                <w:rFonts w:eastAsia="Calibri"/>
                <w:sz w:val="24"/>
                <w:szCs w:val="24"/>
              </w:rPr>
              <w:t>логическое рассуждение</w:t>
            </w:r>
            <w:proofErr w:type="gramEnd"/>
            <w:r w:rsidRPr="00CA30FC">
              <w:rPr>
                <w:rFonts w:eastAsia="Calibri"/>
                <w:sz w:val="24"/>
                <w:szCs w:val="24"/>
              </w:rPr>
              <w:t>, умозаключение;</w:t>
            </w:r>
          </w:p>
          <w:p w:rsidR="00433E66" w:rsidRPr="00CA30FC" w:rsidRDefault="00433E66" w:rsidP="000C7602">
            <w:pPr>
              <w:rPr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</w:t>
            </w:r>
            <w:r w:rsidRPr="00CA30FC">
              <w:rPr>
                <w:sz w:val="24"/>
                <w:szCs w:val="24"/>
              </w:rPr>
              <w:t xml:space="preserve"> - спрашивать, интересоваться чужим мнением и высказывать свое.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b/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 xml:space="preserve">3.2. Любимые предметы. </w:t>
            </w:r>
            <w:r w:rsidRPr="00CA30FC">
              <w:rPr>
                <w:sz w:val="24"/>
                <w:szCs w:val="24"/>
              </w:rPr>
              <w:t>Введение новой лексики.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работать с прослушанным/прочитанным текстом;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- выражать с достаточной полнотой и точностью свои мысли в соответствии с задачами и условиями межкультурной коммуникации.</w:t>
            </w: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умения говорить на основе прочитанного.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Р.оценивать правильность выполнения учебной задачи, собственные возможности её решения;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работать с прочитанным текстом: определять тему, прогнозировать содержание текста по заголовку/по ключевым словам;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К.читать на АЯ с целью детального понимания содержания;</w:t>
            </w: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b/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 xml:space="preserve">3.3. Отношение к школе. </w:t>
            </w:r>
            <w:r w:rsidRPr="00CA30FC">
              <w:rPr>
                <w:sz w:val="24"/>
                <w:szCs w:val="24"/>
              </w:rPr>
              <w:t xml:space="preserve">Развитие умения читать и </w:t>
            </w:r>
            <w:proofErr w:type="spellStart"/>
            <w:r w:rsidRPr="00CA30FC">
              <w:rPr>
                <w:sz w:val="24"/>
                <w:szCs w:val="24"/>
              </w:rPr>
              <w:t>аудировать</w:t>
            </w:r>
            <w:proofErr w:type="spellEnd"/>
            <w:r w:rsidRPr="00CA30FC">
              <w:rPr>
                <w:sz w:val="24"/>
                <w:szCs w:val="24"/>
              </w:rPr>
              <w:t xml:space="preserve"> с целью понимания основного содержания.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i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Р. </w:t>
            </w:r>
            <w:r w:rsidRPr="00CA30FC">
              <w:rPr>
                <w:sz w:val="24"/>
                <w:szCs w:val="24"/>
              </w:rPr>
      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П.работать с прослушанным/прочитанным текстом: </w:t>
            </w:r>
            <w:r w:rsidRPr="00CA30FC">
              <w:rPr>
                <w:rFonts w:eastAsia="Calibri"/>
                <w:sz w:val="24"/>
                <w:szCs w:val="24"/>
              </w:rPr>
              <w:lastRenderedPageBreak/>
              <w:t>определять тему, прогнозировать содержание текста по заголовку/по ключевым словам;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</w:t>
            </w:r>
            <w:r w:rsidRPr="00CA30FC">
              <w:rPr>
                <w:sz w:val="24"/>
                <w:szCs w:val="24"/>
              </w:rPr>
              <w:t xml:space="preserve"> понимать английскую речь на слух с целью извлечения конкретной информации.</w:t>
            </w: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Совершенствование речевых навыков. Формирование навыков написания личного письма.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Р. </w:t>
            </w:r>
            <w:r w:rsidRPr="00CA30FC">
              <w:rPr>
                <w:sz w:val="24"/>
                <w:szCs w:val="24"/>
              </w:rPr>
              <w:t xml:space="preserve">оценивать правильность выполнения учебной задачи, собственные возможности её решения; </w:t>
            </w:r>
          </w:p>
          <w:p w:rsidR="00433E66" w:rsidRPr="00CA30FC" w:rsidRDefault="00433E66" w:rsidP="000C7602">
            <w:pPr>
              <w:rPr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П. </w:t>
            </w:r>
            <w:r w:rsidRPr="00CA30FC">
              <w:rPr>
                <w:sz w:val="24"/>
                <w:szCs w:val="24"/>
              </w:rPr>
      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К. </w:t>
            </w:r>
            <w:r w:rsidRPr="00CA30FC">
              <w:rPr>
                <w:sz w:val="24"/>
                <w:szCs w:val="24"/>
              </w:rPr>
              <w:t>- выражать с достаточной полнотой и точностью свои мысли в соответствии с задачами и условиями межкультурной коммуникации.</w:t>
            </w: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>3.4.Международные школьные проекты и школьный обмен.</w:t>
            </w:r>
            <w:r w:rsidRPr="00CA30FC">
              <w:rPr>
                <w:sz w:val="24"/>
                <w:szCs w:val="24"/>
              </w:rPr>
              <w:t xml:space="preserve"> Развитие речевого умения: диалогическая форма речи.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i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Р. </w:t>
            </w:r>
            <w:r w:rsidRPr="00CA30FC">
              <w:rPr>
                <w:sz w:val="24"/>
                <w:szCs w:val="24"/>
              </w:rPr>
      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К.- адекватно использовать речевые средства для дискуссии и аргументации своей позиции;</w:t>
            </w: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умений выражать понимание, объяснять точку зрения.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 соотносить свои действия с планируемыми результатами;</w:t>
            </w:r>
          </w:p>
          <w:p w:rsidR="00433E66" w:rsidRPr="00CA30FC" w:rsidRDefault="00433E66" w:rsidP="000C7602">
            <w:pPr>
              <w:rPr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</w:t>
            </w:r>
            <w:r w:rsidRPr="00CA30FC">
              <w:rPr>
                <w:sz w:val="24"/>
                <w:szCs w:val="24"/>
              </w:rPr>
              <w:t xml:space="preserve"> строить </w:t>
            </w:r>
            <w:proofErr w:type="gramStart"/>
            <w:r w:rsidRPr="00CA30FC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CA30FC">
              <w:rPr>
                <w:sz w:val="24"/>
                <w:szCs w:val="24"/>
              </w:rPr>
              <w:t xml:space="preserve">, умозаключение (индуктивное, дедуктивное и по аналогии) и делать выводы; 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- спрашивать, интересоваться чужим мнением и высказывать свое.</w:t>
            </w: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b/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 xml:space="preserve">3.5. Какой должна быть прогрессивная школа. </w:t>
            </w:r>
            <w:r w:rsidRPr="00CA30FC">
              <w:rPr>
                <w:sz w:val="24"/>
                <w:szCs w:val="24"/>
              </w:rPr>
              <w:t>Развитие навыков монологической речи.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 соотносить свои действия с планируемыми результатами, осуществлять контроль своей деятельности в процессе достижения результата;</w:t>
            </w:r>
          </w:p>
          <w:p w:rsidR="00433E66" w:rsidRPr="00CA30FC" w:rsidRDefault="00433E66" w:rsidP="000C7602">
            <w:pPr>
              <w:rPr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</w:t>
            </w:r>
            <w:r w:rsidRPr="00CA30FC">
              <w:rPr>
                <w:sz w:val="24"/>
                <w:szCs w:val="24"/>
              </w:rPr>
      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К.- выражать с достаточной полнотой и точностью свои мысли в соответствии с задачами и условиями межкультурной коммуникации.</w:t>
            </w: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В какую школу ты бы хотел ходить? Работа над проектом</w:t>
            </w:r>
            <w:r w:rsidRPr="00CA30FC">
              <w:rPr>
                <w:b/>
                <w:sz w:val="24"/>
                <w:szCs w:val="24"/>
              </w:rPr>
              <w:t xml:space="preserve">. Контроль навыков </w:t>
            </w:r>
            <w:r w:rsidRPr="00CA30FC">
              <w:rPr>
                <w:b/>
                <w:sz w:val="24"/>
                <w:szCs w:val="24"/>
              </w:rPr>
              <w:lastRenderedPageBreak/>
              <w:t>аудирования.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lastRenderedPageBreak/>
              <w:t>Р.</w:t>
            </w:r>
            <w:r w:rsidRPr="00CA30FC">
              <w:rPr>
                <w:sz w:val="24"/>
                <w:szCs w:val="24"/>
              </w:rPr>
              <w:t xml:space="preserve">владеть основами самоконтроля, самооценки, принятия решений и осуществления осознанного выбора в </w:t>
            </w:r>
            <w:r w:rsidRPr="00CA30FC">
              <w:rPr>
                <w:sz w:val="24"/>
                <w:szCs w:val="24"/>
              </w:rPr>
              <w:lastRenderedPageBreak/>
              <w:t xml:space="preserve">учебной и познавательной деятельности; </w:t>
            </w:r>
          </w:p>
          <w:p w:rsidR="00433E66" w:rsidRPr="00CA30FC" w:rsidRDefault="00433E66" w:rsidP="000C7602">
            <w:pPr>
              <w:rPr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П. </w:t>
            </w:r>
            <w:r w:rsidRPr="00CA30FC">
              <w:rPr>
                <w:sz w:val="24"/>
                <w:szCs w:val="24"/>
              </w:rPr>
              <w:t>выделять, обобщать и фиксировать нужную информацию;</w:t>
            </w:r>
          </w:p>
          <w:p w:rsidR="00433E66" w:rsidRPr="00CA30FC" w:rsidRDefault="00433E66" w:rsidP="000C7602">
            <w:pPr>
              <w:rPr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</w:t>
            </w:r>
            <w:r w:rsidRPr="00CA30FC">
              <w:rPr>
                <w:sz w:val="24"/>
                <w:szCs w:val="24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АЯ.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Повторение прошедшего простого, длительного и совершенного времен</w:t>
            </w:r>
            <w:r w:rsidRPr="00CA30FC">
              <w:rPr>
                <w:b/>
                <w:sz w:val="24"/>
                <w:szCs w:val="24"/>
              </w:rPr>
              <w:t>. Контроль навыков монологической речи.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</w:t>
            </w:r>
            <w:r w:rsidRPr="00CA30FC">
              <w:rPr>
                <w:sz w:val="24"/>
                <w:szCs w:val="24"/>
              </w:rPr>
      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433E66" w:rsidRPr="00CA30FC" w:rsidRDefault="00433E66" w:rsidP="000C7602">
            <w:pPr>
              <w:rPr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</w:t>
            </w:r>
            <w:r w:rsidRPr="00CA30FC">
              <w:rPr>
                <w:sz w:val="24"/>
                <w:szCs w:val="24"/>
              </w:rPr>
      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433E66" w:rsidRPr="00CA30FC" w:rsidRDefault="00433E66" w:rsidP="000C7602">
            <w:pPr>
              <w:rPr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</w:t>
            </w:r>
            <w:r w:rsidRPr="00CA30FC">
              <w:rPr>
                <w:sz w:val="24"/>
                <w:szCs w:val="24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  <w:shd w:val="clear" w:color="auto" w:fill="FFFFFF" w:themeFill="background1"/>
              </w:rPr>
              <w:t>3</w:t>
            </w:r>
            <w:r w:rsidRPr="00CA30FC">
              <w:rPr>
                <w:b/>
                <w:sz w:val="24"/>
                <w:szCs w:val="24"/>
                <w:shd w:val="clear" w:color="auto" w:fill="FFFFFF" w:themeFill="background1"/>
              </w:rPr>
              <w:t>.6. Достижения в школе и во внеклассной деятельности</w:t>
            </w:r>
            <w:r w:rsidRPr="00CA30FC">
              <w:rPr>
                <w:sz w:val="24"/>
                <w:szCs w:val="24"/>
                <w:shd w:val="clear" w:color="auto" w:fill="FFFFFF" w:themeFill="background1"/>
              </w:rPr>
              <w:t>. Развитие умения читать с целью полного понимания прочитанного.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Р.оценивать правильность выполнения учебной задачи, собственные возможности её решения;</w:t>
            </w:r>
          </w:p>
          <w:p w:rsidR="00433E66" w:rsidRPr="00CA30FC" w:rsidRDefault="00433E66" w:rsidP="000C7602">
            <w:pPr>
              <w:rPr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</w:t>
            </w:r>
            <w:r w:rsidRPr="00CA30FC">
              <w:rPr>
                <w:sz w:val="24"/>
                <w:szCs w:val="24"/>
              </w:rPr>
              <w:t>работать с 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433E66" w:rsidRPr="00CA30FC" w:rsidRDefault="00433E66" w:rsidP="000C7602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К.читать на АЯ с целью детального понимания содержания.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Формирование лексических навыков говорения. Повторение настоящего совершенного и прошедшего простого времен.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i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</w:t>
            </w:r>
            <w:r w:rsidRPr="00CA30FC">
              <w:rPr>
                <w:sz w:val="24"/>
                <w:szCs w:val="24"/>
              </w:rPr>
      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433E66" w:rsidRPr="00CA30FC" w:rsidRDefault="00433E66" w:rsidP="000C7602">
            <w:pPr>
              <w:rPr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</w:t>
            </w:r>
            <w:r w:rsidRPr="00CA30FC">
              <w:rPr>
                <w:sz w:val="24"/>
                <w:szCs w:val="24"/>
              </w:rPr>
              <w:t>использовать знаково-символические средства представления информации для решения учебных и практических задач;</w:t>
            </w:r>
          </w:p>
          <w:p w:rsidR="00433E66" w:rsidRPr="00CA30FC" w:rsidRDefault="00433E66" w:rsidP="000C7602">
            <w:pPr>
              <w:rPr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</w:t>
            </w:r>
            <w:r w:rsidRPr="00CA30FC">
              <w:rPr>
                <w:sz w:val="24"/>
                <w:szCs w:val="24"/>
              </w:rPr>
              <w:t>работать с лексическими таблицами;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Наречия образа действия. Формирование грамматических навыков говорения.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</w:t>
            </w:r>
            <w:r w:rsidRPr="00CA30FC">
              <w:rPr>
                <w:sz w:val="24"/>
                <w:szCs w:val="24"/>
              </w:rPr>
              <w:t xml:space="preserve">оценивать правильность выполнения учебной задачи, собственные возможности её решения; </w:t>
            </w:r>
          </w:p>
          <w:p w:rsidR="00433E66" w:rsidRPr="00CA30FC" w:rsidRDefault="00433E66" w:rsidP="000C7602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П.осознанно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433E66" w:rsidRPr="00CA30FC" w:rsidRDefault="00433E66" w:rsidP="000C7602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К.- адекватно использовать речевые средства для дискуссии и аргументации своей позиции;</w:t>
            </w:r>
          </w:p>
          <w:p w:rsidR="00433E66" w:rsidRPr="00CA30FC" w:rsidRDefault="00433E66" w:rsidP="000C7602">
            <w:pPr>
              <w:rPr>
                <w:sz w:val="24"/>
                <w:szCs w:val="24"/>
              </w:rPr>
            </w:pP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Наречия в сравнительной и превосходной степенях. Формирование грамматических навыков говорения.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Р. . оценивать правильность выполнения учебной задачи, собственные возможности её решения; 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- адекватно использовать речевые средства для дискуссии и аргументации своей позиции;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 Развитие навыков написания личного письма.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</w:t>
            </w:r>
            <w:r w:rsidRPr="00CA30FC">
              <w:rPr>
                <w:sz w:val="24"/>
                <w:szCs w:val="24"/>
              </w:rPr>
              <w:t xml:space="preserve">оценивать правильность выполнения учебной задачи, собственные возможности её решения; </w:t>
            </w:r>
          </w:p>
          <w:p w:rsidR="00433E66" w:rsidRPr="00CA30FC" w:rsidRDefault="00433E66" w:rsidP="000C7602">
            <w:pPr>
              <w:rPr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</w:t>
            </w:r>
            <w:r w:rsidRPr="00CA30FC">
              <w:rPr>
                <w:sz w:val="24"/>
                <w:szCs w:val="24"/>
              </w:rPr>
              <w:t xml:space="preserve">строить </w:t>
            </w:r>
            <w:proofErr w:type="gramStart"/>
            <w:r w:rsidRPr="00CA30FC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CA30FC">
              <w:rPr>
                <w:sz w:val="24"/>
                <w:szCs w:val="24"/>
              </w:rPr>
              <w:t xml:space="preserve">, умозаключение (индуктивное, дедуктивное и по аналогии) и делать выводы; </w:t>
            </w:r>
          </w:p>
          <w:p w:rsidR="00433E66" w:rsidRPr="00CA30FC" w:rsidRDefault="00433E66" w:rsidP="000C7602">
            <w:pPr>
              <w:rPr>
                <w:sz w:val="24"/>
                <w:szCs w:val="24"/>
              </w:rPr>
            </w:pPr>
            <w:proofErr w:type="spellStart"/>
            <w:r w:rsidRPr="00CA30FC">
              <w:rPr>
                <w:rFonts w:eastAsia="Calibri"/>
                <w:sz w:val="24"/>
                <w:szCs w:val="24"/>
              </w:rPr>
              <w:t>К</w:t>
            </w:r>
            <w:r w:rsidRPr="00CA30FC">
              <w:rPr>
                <w:sz w:val="24"/>
                <w:szCs w:val="24"/>
              </w:rPr>
              <w:t>выражать</w:t>
            </w:r>
            <w:proofErr w:type="spellEnd"/>
            <w:r w:rsidRPr="00CA30FC">
              <w:rPr>
                <w:sz w:val="24"/>
                <w:szCs w:val="24"/>
              </w:rPr>
              <w:t xml:space="preserve"> с достаточной полнотой и точностью свои мысли в соответствии с задачами и условиями межкультурной коммуникации;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>2.2.Хобби</w:t>
            </w:r>
            <w:proofErr w:type="gramStart"/>
            <w:r w:rsidRPr="00CA30FC">
              <w:rPr>
                <w:b/>
                <w:sz w:val="24"/>
                <w:szCs w:val="24"/>
              </w:rPr>
              <w:t>.</w:t>
            </w:r>
            <w:r w:rsidRPr="00CA30FC">
              <w:rPr>
                <w:sz w:val="24"/>
                <w:szCs w:val="24"/>
              </w:rPr>
              <w:t>Т</w:t>
            </w:r>
            <w:proofErr w:type="gramEnd"/>
            <w:r w:rsidRPr="00CA30FC">
              <w:rPr>
                <w:sz w:val="24"/>
                <w:szCs w:val="24"/>
              </w:rPr>
              <w:t xml:space="preserve">ы мастер на все руки? Развитие умения читать и </w:t>
            </w:r>
            <w:proofErr w:type="spellStart"/>
            <w:r w:rsidRPr="00CA30FC">
              <w:rPr>
                <w:sz w:val="24"/>
                <w:szCs w:val="24"/>
              </w:rPr>
              <w:t>аудировать</w:t>
            </w:r>
            <w:proofErr w:type="spellEnd"/>
            <w:r w:rsidRPr="00CA30FC">
              <w:rPr>
                <w:sz w:val="24"/>
                <w:szCs w:val="24"/>
              </w:rPr>
              <w:t xml:space="preserve"> с целью извлечения конкретной информации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</w:t>
            </w:r>
            <w:r w:rsidRPr="00CA30FC">
              <w:rPr>
                <w:sz w:val="24"/>
                <w:szCs w:val="24"/>
              </w:rPr>
      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433E66" w:rsidRPr="00CA30FC" w:rsidRDefault="00433E66" w:rsidP="000C7602">
            <w:pPr>
              <w:rPr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</w:t>
            </w:r>
            <w:r w:rsidRPr="00CA30FC">
              <w:rPr>
                <w:sz w:val="24"/>
                <w:szCs w:val="24"/>
              </w:rPr>
              <w:t>выделять, обобщать и фиксировать нужную информацию;</w:t>
            </w:r>
          </w:p>
          <w:p w:rsidR="00433E66" w:rsidRPr="00CA30FC" w:rsidRDefault="00433E66" w:rsidP="000C7602">
            <w:pPr>
              <w:rPr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</w:t>
            </w:r>
            <w:r w:rsidRPr="00CA30FC">
              <w:rPr>
                <w:sz w:val="24"/>
                <w:szCs w:val="24"/>
              </w:rPr>
              <w:t>понимать английскую речь на слух с целью извлечения конкретной информации;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Развитие навыков написания личного письма. </w:t>
            </w:r>
            <w:r w:rsidRPr="00CA30FC">
              <w:rPr>
                <w:b/>
                <w:sz w:val="24"/>
                <w:szCs w:val="24"/>
              </w:rPr>
              <w:t>Контроль навыков чтения.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Р. </w:t>
            </w:r>
            <w:r w:rsidRPr="00CA30FC">
              <w:rPr>
                <w:sz w:val="24"/>
                <w:szCs w:val="24"/>
              </w:rPr>
              <w:t>контролировать и оценивать результаты своей деятельности;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 П. строить </w:t>
            </w:r>
            <w:proofErr w:type="gramStart"/>
            <w:r w:rsidRPr="00CA30FC">
              <w:rPr>
                <w:rFonts w:eastAsia="Calibri"/>
                <w:sz w:val="24"/>
                <w:szCs w:val="24"/>
              </w:rPr>
              <w:t>логическое рассуждение</w:t>
            </w:r>
            <w:proofErr w:type="gramEnd"/>
            <w:r w:rsidRPr="00CA30FC">
              <w:rPr>
                <w:rFonts w:eastAsia="Calibri"/>
                <w:sz w:val="24"/>
                <w:szCs w:val="24"/>
              </w:rPr>
              <w:t xml:space="preserve">, умозаключение (индуктивное, дедуктивное и по аналогии) и делать выводы; 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CA30FC">
              <w:rPr>
                <w:rFonts w:eastAsia="Calibri"/>
                <w:sz w:val="24"/>
                <w:szCs w:val="24"/>
              </w:rPr>
              <w:t>К</w:t>
            </w:r>
            <w:proofErr w:type="gramEnd"/>
            <w:r w:rsidRPr="00CA30FC">
              <w:rPr>
                <w:rFonts w:eastAsia="Calibri"/>
                <w:sz w:val="24"/>
                <w:szCs w:val="24"/>
              </w:rPr>
              <w:t xml:space="preserve"> выражать </w:t>
            </w:r>
            <w:proofErr w:type="gramStart"/>
            <w:r w:rsidRPr="00CA30FC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CA30FC">
              <w:rPr>
                <w:rFonts w:eastAsia="Calibri"/>
                <w:sz w:val="24"/>
                <w:szCs w:val="24"/>
              </w:rPr>
              <w:t xml:space="preserve"> достаточной полнотой и точностью свои мысли в соответствии с задачами и условиями межкультурной коммуникации;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Знаешь ли ты как …? </w:t>
            </w:r>
            <w:r w:rsidRPr="00CA30FC">
              <w:rPr>
                <w:sz w:val="24"/>
                <w:szCs w:val="24"/>
              </w:rPr>
              <w:lastRenderedPageBreak/>
              <w:t>Развитие умения: вести диалог-расспрос.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i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lastRenderedPageBreak/>
              <w:t>Р.</w:t>
            </w:r>
            <w:r w:rsidRPr="00CA30FC">
              <w:rPr>
                <w:sz w:val="24"/>
                <w:szCs w:val="24"/>
              </w:rPr>
              <w:t xml:space="preserve">самостоятельно ставить цели, </w:t>
            </w:r>
            <w:r w:rsidRPr="00CA30FC">
              <w:rPr>
                <w:sz w:val="24"/>
                <w:szCs w:val="24"/>
              </w:rPr>
              <w:lastRenderedPageBreak/>
              <w:t>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433E66" w:rsidRPr="00CA30FC" w:rsidRDefault="00433E66" w:rsidP="000C7602">
            <w:pPr>
              <w:rPr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</w:t>
            </w:r>
            <w:r w:rsidRPr="00CA30FC">
              <w:rPr>
                <w:sz w:val="24"/>
                <w:szCs w:val="24"/>
              </w:rPr>
      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433E66" w:rsidRPr="00CA30FC" w:rsidRDefault="00433E66" w:rsidP="000C7602">
            <w:pPr>
              <w:rPr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</w:t>
            </w:r>
            <w:r w:rsidRPr="00CA30FC">
              <w:rPr>
                <w:sz w:val="24"/>
                <w:szCs w:val="24"/>
              </w:rPr>
              <w:t>-- уметь с помощью вопросов добывать недостающую информацию (познавательная инициативность);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Урок обобщения по теме «Мои достижения». </w:t>
            </w:r>
            <w:r w:rsidRPr="00CA30FC">
              <w:rPr>
                <w:b/>
                <w:sz w:val="24"/>
                <w:szCs w:val="24"/>
              </w:rPr>
              <w:t>Контроль навыков диалогической речи.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</w:t>
            </w:r>
            <w:r w:rsidRPr="00CA30FC">
              <w:rPr>
                <w:sz w:val="24"/>
                <w:szCs w:val="24"/>
              </w:rPr>
      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433E66" w:rsidRPr="00CA30FC" w:rsidRDefault="00433E66" w:rsidP="000C7602">
            <w:pPr>
              <w:rPr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</w:t>
            </w:r>
            <w:r w:rsidRPr="00CA30FC">
              <w:rPr>
                <w:sz w:val="24"/>
                <w:szCs w:val="24"/>
              </w:rPr>
              <w:t>самостоятельно работать, рационально организовывая свой труд в классе и дома;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контролировать и оценивать результаты своей деятельности;</w:t>
            </w:r>
          </w:p>
          <w:p w:rsidR="00433E66" w:rsidRPr="00CA30FC" w:rsidRDefault="00433E66" w:rsidP="000C7602">
            <w:pPr>
              <w:rPr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к. </w:t>
            </w:r>
            <w:r w:rsidRPr="00CA30FC">
              <w:rPr>
                <w:sz w:val="24"/>
                <w:szCs w:val="24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Что ты знаешь о награде герцога </w:t>
            </w:r>
            <w:proofErr w:type="spellStart"/>
            <w:r w:rsidRPr="00CA30FC">
              <w:rPr>
                <w:sz w:val="24"/>
                <w:szCs w:val="24"/>
              </w:rPr>
              <w:t>Эдинбургского</w:t>
            </w:r>
            <w:proofErr w:type="spellEnd"/>
            <w:r w:rsidRPr="00CA30FC">
              <w:rPr>
                <w:sz w:val="24"/>
                <w:szCs w:val="24"/>
              </w:rPr>
              <w:t>? Развитие навыков монологической речи.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sz w:val="24"/>
                <w:szCs w:val="24"/>
              </w:rPr>
            </w:pPr>
            <w:proofErr w:type="spellStart"/>
            <w:r w:rsidRPr="00CA30FC">
              <w:rPr>
                <w:rFonts w:eastAsia="Calibri"/>
                <w:sz w:val="24"/>
                <w:szCs w:val="24"/>
              </w:rPr>
              <w:t>Р</w:t>
            </w:r>
            <w:r w:rsidRPr="00CA30FC">
              <w:rPr>
                <w:sz w:val="24"/>
                <w:szCs w:val="24"/>
              </w:rPr>
              <w:t>корректировать</w:t>
            </w:r>
            <w:proofErr w:type="spellEnd"/>
            <w:r w:rsidRPr="00CA30FC">
              <w:rPr>
                <w:sz w:val="24"/>
                <w:szCs w:val="24"/>
              </w:rPr>
              <w:t xml:space="preserve"> свои действия в соответствии с изменяющейся ситуацией; </w:t>
            </w:r>
          </w:p>
          <w:p w:rsidR="00433E66" w:rsidRPr="00CA30FC" w:rsidRDefault="00433E66" w:rsidP="000C7602">
            <w:pPr>
              <w:rPr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</w:t>
            </w:r>
            <w:r w:rsidRPr="00CA30FC">
              <w:rPr>
                <w:sz w:val="24"/>
                <w:szCs w:val="24"/>
              </w:rPr>
              <w:t>использовать знаково-символические средства представления информации для решения учебных и практических задач;</w:t>
            </w:r>
          </w:p>
          <w:p w:rsidR="00433E66" w:rsidRPr="00CA30FC" w:rsidRDefault="00433E66" w:rsidP="000C7602">
            <w:pPr>
              <w:rPr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К. </w:t>
            </w:r>
            <w:r w:rsidRPr="00CA30FC">
              <w:rPr>
                <w:sz w:val="24"/>
                <w:szCs w:val="24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Работа над проектом «Кто на твоей доске почёта?». Повторение условных придаточных предложений  первого типа.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i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</w:t>
            </w:r>
            <w:r w:rsidRPr="00CA30FC">
              <w:rPr>
                <w:sz w:val="24"/>
                <w:szCs w:val="24"/>
              </w:rPr>
      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433E66" w:rsidRPr="00CA30FC" w:rsidRDefault="00433E66" w:rsidP="000C7602">
            <w:pPr>
              <w:rPr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</w:t>
            </w:r>
            <w:r w:rsidRPr="00CA30FC">
              <w:rPr>
                <w:sz w:val="24"/>
                <w:szCs w:val="24"/>
              </w:rPr>
              <w:t>самостоятельно работать, рационально организовывая свой труд в классе и дома;</w:t>
            </w:r>
          </w:p>
          <w:p w:rsidR="00433E66" w:rsidRPr="00CA30FC" w:rsidRDefault="00433E66" w:rsidP="000C7602">
            <w:pPr>
              <w:rPr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К. </w:t>
            </w:r>
            <w:r w:rsidRPr="00CA30FC">
              <w:rPr>
                <w:sz w:val="24"/>
                <w:szCs w:val="24"/>
              </w:rPr>
              <w:t>уметь устанавливать рабочие отношения, эффективно сотрудничать и способствовать продуктивной кооперации;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b/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>Тема 7.Человек и окружающий мир. 7.1. Благотворительные организации и их деятельность.</w:t>
            </w:r>
            <w:r w:rsidRPr="00CA30FC">
              <w:rPr>
                <w:sz w:val="24"/>
                <w:szCs w:val="24"/>
              </w:rPr>
              <w:t xml:space="preserve"> Формирование лексических навыков говорения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Р.умение выбирать наиболее эффективные способы решения учебных и познавательных задач;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A30FC">
              <w:rPr>
                <w:rFonts w:eastAsia="Calibri"/>
                <w:sz w:val="24"/>
                <w:szCs w:val="24"/>
              </w:rPr>
              <w:t>П.строитьлогическое</w:t>
            </w:r>
            <w:proofErr w:type="spellEnd"/>
            <w:r w:rsidRPr="00CA30FC">
              <w:rPr>
                <w:rFonts w:eastAsia="Calibri"/>
                <w:sz w:val="24"/>
                <w:szCs w:val="24"/>
              </w:rPr>
              <w:t xml:space="preserve"> рассуждение, умозаключение (индуктивное, дедуктивное и по аналогии) и делать выводы;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К. работать с функциональными </w:t>
            </w:r>
            <w:r w:rsidRPr="00CA30FC">
              <w:rPr>
                <w:rFonts w:eastAsia="Calibri"/>
                <w:sz w:val="24"/>
                <w:szCs w:val="24"/>
              </w:rPr>
              <w:lastRenderedPageBreak/>
              <w:t>опорами при овладении диалогической речью;</w:t>
            </w: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>7.2. Участие в благотворительных ярмарках</w:t>
            </w:r>
            <w:r w:rsidRPr="00CA30FC">
              <w:rPr>
                <w:sz w:val="24"/>
                <w:szCs w:val="24"/>
              </w:rPr>
              <w:t xml:space="preserve">. Развитие умения читать и </w:t>
            </w:r>
            <w:proofErr w:type="spellStart"/>
            <w:r w:rsidRPr="00CA30FC">
              <w:rPr>
                <w:sz w:val="24"/>
                <w:szCs w:val="24"/>
              </w:rPr>
              <w:t>аудировать</w:t>
            </w:r>
            <w:proofErr w:type="spellEnd"/>
            <w:r w:rsidRPr="00CA30FC">
              <w:rPr>
                <w:sz w:val="24"/>
                <w:szCs w:val="24"/>
              </w:rPr>
              <w:t xml:space="preserve"> с целью извлечения конкретной информации.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Р.соотносить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выделять, обобщать и фиксировать нужную информацию;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понимать английскую речь на слух с целью извлечения конкретной информации</w:t>
            </w: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>7.3. Памятные дни, связанные с благотворительностью.</w:t>
            </w:r>
            <w:r w:rsidRPr="00CA30FC">
              <w:rPr>
                <w:sz w:val="24"/>
                <w:szCs w:val="24"/>
              </w:rPr>
              <w:t xml:space="preserve"> Формирование грамматических навыков говорения: форма глагола с окончанием –</w:t>
            </w:r>
            <w:proofErr w:type="spellStart"/>
            <w:r w:rsidRPr="00CA30FC">
              <w:rPr>
                <w:sz w:val="24"/>
                <w:szCs w:val="24"/>
              </w:rPr>
              <w:t>ing</w:t>
            </w:r>
            <w:proofErr w:type="spellEnd"/>
            <w:r w:rsidRPr="00CA30FC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Р. . оценивать правильность выполнения учебной задачи, собственные возможности её решения; 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- адекватно использовать речевые средства для дискуссии и аргументации своей позиции;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>7.4. Помощь школьников пожилым людям</w:t>
            </w:r>
            <w:r w:rsidRPr="00CA30FC">
              <w:rPr>
                <w:sz w:val="24"/>
                <w:szCs w:val="24"/>
              </w:rPr>
              <w:t>. Совершенствование лексических навыков говорения.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Р. оценивать правильность выполнения учебной задачи, собственные возможности её решения; 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-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b/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 xml:space="preserve">Тема 1:Я моя семья и мои друзья. Межличностные отношения 1.1.Работа по дому: помощь родителям. </w:t>
            </w:r>
            <w:r w:rsidRPr="00CA30FC">
              <w:rPr>
                <w:sz w:val="24"/>
                <w:szCs w:val="24"/>
              </w:rPr>
              <w:t xml:space="preserve">Сложное дополнение. Формирование грамматических навыков говорения. 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Р. . оценивать правильность выполнения учебной задачи, собственные возможности её решения; 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- адекватно использовать речевые средства для дискуссии и аргументации своей позиции;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Развитие умения читать с целью полного </w:t>
            </w:r>
            <w:proofErr w:type="spellStart"/>
            <w:r w:rsidRPr="00CA30FC">
              <w:rPr>
                <w:sz w:val="24"/>
                <w:szCs w:val="24"/>
              </w:rPr>
              <w:t>пониманияпрочитанного</w:t>
            </w:r>
            <w:proofErr w:type="spellEnd"/>
            <w:r w:rsidRPr="00CA30FC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П. работать с </w:t>
            </w:r>
            <w:r w:rsidRPr="00CA30FC">
              <w:rPr>
                <w:rFonts w:eastAsia="Calibri"/>
                <w:sz w:val="24"/>
                <w:szCs w:val="24"/>
              </w:rPr>
              <w:lastRenderedPageBreak/>
              <w:t>прослушанным/прочитанным текстом: определять тему, прогнозировать содержание текста по заголовку/по ключевым словам;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К..</w:t>
            </w:r>
            <w:r w:rsidRPr="00CA30FC">
              <w:rPr>
                <w:sz w:val="24"/>
                <w:szCs w:val="24"/>
                <w:lang w:eastAsia="en-US"/>
              </w:rPr>
              <w:t xml:space="preserve"> понимать английскую речь на слух с целью полного понимания содержания;</w:t>
            </w: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Развитие умения читать и </w:t>
            </w:r>
            <w:proofErr w:type="spellStart"/>
            <w:r w:rsidRPr="00CA30FC">
              <w:rPr>
                <w:sz w:val="24"/>
                <w:szCs w:val="24"/>
              </w:rPr>
              <w:t>аудировать</w:t>
            </w:r>
            <w:proofErr w:type="spellEnd"/>
            <w:r w:rsidRPr="00CA30FC">
              <w:rPr>
                <w:sz w:val="24"/>
                <w:szCs w:val="24"/>
              </w:rPr>
              <w:t xml:space="preserve"> с целью понимания основного содержания.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работать с прослушанным/прочитанным текстом: определять тему, прогнозировать содержание текста по заголовку/по ключевым словам;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К.. понимать общее содержание воспринимаемой на слух информации на АЯ;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  <w:trHeight w:val="803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умения говорить на основе прочитанного.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      </w:r>
          </w:p>
          <w:p w:rsidR="00433E66" w:rsidRPr="00CA30FC" w:rsidRDefault="00433E66" w:rsidP="000C7602">
            <w:pPr>
              <w:rPr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</w:t>
            </w:r>
            <w:r w:rsidRPr="00CA30FC">
              <w:rPr>
                <w:sz w:val="24"/>
                <w:szCs w:val="24"/>
              </w:rPr>
              <w:t>выделять, обобщать и фиксировать нужную информацию;</w:t>
            </w:r>
          </w:p>
          <w:p w:rsidR="00433E66" w:rsidRPr="00CA30FC" w:rsidRDefault="00433E66" w:rsidP="000C7602">
            <w:pPr>
              <w:rPr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</w:t>
            </w:r>
            <w:r w:rsidRPr="00CA30FC">
              <w:rPr>
                <w:sz w:val="24"/>
                <w:szCs w:val="24"/>
              </w:rPr>
              <w:t>кратко излагать содержание прочитанного или услышанного текста;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умения: вести диалог-обмен мнениями.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433E66" w:rsidRPr="00CA30FC" w:rsidRDefault="00433E66" w:rsidP="000C7602">
            <w:pPr>
              <w:rPr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К. -- </w:t>
            </w:r>
            <w:r w:rsidRPr="00CA30FC">
              <w:rPr>
                <w:sz w:val="24"/>
                <w:szCs w:val="24"/>
              </w:rPr>
              <w:t>уметь обсуждать разные точки зрения и  способствовать выработке общей (групповой) позиции;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b/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 xml:space="preserve">«Благотворительные организации и их деятельность».  </w:t>
            </w:r>
            <w:r w:rsidRPr="00CA30FC">
              <w:rPr>
                <w:sz w:val="24"/>
                <w:szCs w:val="24"/>
              </w:rPr>
              <w:t>Развитие умения читать с различными стратегиями.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работать с прочитанным текстом: определять тему, прогнозировать содержание текста по заголовку/по ключевым словам;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К.. понимать общее содержание воспринимаемой на слух информации на </w:t>
            </w:r>
            <w:r w:rsidRPr="00CA30FC">
              <w:rPr>
                <w:rFonts w:eastAsia="Calibri"/>
                <w:sz w:val="24"/>
                <w:szCs w:val="24"/>
              </w:rPr>
              <w:lastRenderedPageBreak/>
              <w:t>АЯ;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Что такое сбор денежных средств на благотворительность? Развитие навыков монологической речи.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Р. оценивать правильность выполнения учебной задачи, собственные возможности её решения; 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-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Урок обобщения по теме «Благотворительность».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Р.самоконтроля,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самостоятельно работать, рационально организовывая свой труд в классе и дома;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контролировать и оценивать результаты своей деятельности;</w:t>
            </w:r>
          </w:p>
          <w:p w:rsidR="00433E66" w:rsidRPr="00CA30FC" w:rsidRDefault="00433E66" w:rsidP="000C7602">
            <w:pPr>
              <w:rPr>
                <w:sz w:val="24"/>
                <w:szCs w:val="24"/>
              </w:rPr>
            </w:pPr>
            <w:proofErr w:type="gramStart"/>
            <w:r w:rsidRPr="00CA30FC">
              <w:rPr>
                <w:rFonts w:eastAsia="Calibri"/>
                <w:sz w:val="24"/>
                <w:szCs w:val="24"/>
              </w:rPr>
              <w:t>к</w:t>
            </w:r>
            <w:r w:rsidRPr="00CA30FC">
              <w:rPr>
                <w:sz w:val="24"/>
                <w:szCs w:val="24"/>
              </w:rPr>
              <w:t>-</w:t>
            </w:r>
            <w:proofErr w:type="gramEnd"/>
            <w:r w:rsidRPr="00CA30FC">
              <w:rPr>
                <w:sz w:val="24"/>
                <w:szCs w:val="24"/>
              </w:rPr>
              <w:t xml:space="preserve">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. </w:t>
            </w: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Работа над проектом. «Благотворительные организации в России».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i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самостоятельно работать, рационально организовывая свой труд в классе и дома;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уметь устанавливать рабочие отношения, эффективно сотрудничать и способствовать продуктивной кооперации;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b/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 xml:space="preserve">7.5. Защита окружающей среды: экологические проблемы в стране/городе. </w:t>
            </w:r>
            <w:r w:rsidRPr="00CA30FC">
              <w:rPr>
                <w:sz w:val="24"/>
                <w:szCs w:val="24"/>
              </w:rPr>
              <w:t>Формирование лексических навыков говорения.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Р.умение выбирать наиболее эффективные способы решения учебных и познавательных задач;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A30FC">
              <w:rPr>
                <w:rFonts w:eastAsia="Calibri"/>
                <w:sz w:val="24"/>
                <w:szCs w:val="24"/>
              </w:rPr>
              <w:t>П.строитьлогическое</w:t>
            </w:r>
            <w:proofErr w:type="spellEnd"/>
            <w:r w:rsidRPr="00CA30FC">
              <w:rPr>
                <w:rFonts w:eastAsia="Calibri"/>
                <w:sz w:val="24"/>
                <w:szCs w:val="24"/>
              </w:rPr>
              <w:t xml:space="preserve"> рассуждение, умозаключение (индуктивное, дедуктивное и по аналогии) и делать выводы;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работать с функциональными опорами при овладении диалогической речью;</w:t>
            </w: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Совершенствование грамматических навыков говорения. Исчисляемые и не исчисляемые существительные.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Р.соотносить свои действия с планируемыми результатами, осуществлять контроль своей деятельности в процессе достижения результата,</w:t>
            </w:r>
          </w:p>
          <w:p w:rsidR="00433E66" w:rsidRPr="00CA30FC" w:rsidRDefault="00433E66" w:rsidP="000C7602">
            <w:pPr>
              <w:rPr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</w:t>
            </w:r>
            <w:r w:rsidRPr="00CA30FC">
              <w:rPr>
                <w:sz w:val="24"/>
                <w:szCs w:val="24"/>
              </w:rPr>
              <w:t xml:space="preserve">осознанно строить свое </w:t>
            </w:r>
            <w:r w:rsidRPr="00CA30FC">
              <w:rPr>
                <w:sz w:val="24"/>
                <w:szCs w:val="24"/>
              </w:rPr>
              <w:lastRenderedPageBreak/>
              <w:t>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433E66" w:rsidRPr="00CA30FC" w:rsidRDefault="00433E66" w:rsidP="000C7602">
            <w:pPr>
              <w:rPr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К. </w:t>
            </w:r>
            <w:r w:rsidRPr="00CA30FC">
              <w:rPr>
                <w:sz w:val="24"/>
                <w:szCs w:val="24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Формирование грамматических навыков говорения. Страдательный залог в настоящем времени.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 соотносить свои действия с планируемыми результатами, осуществлять контроль своей деятельности в процессе достижения результата,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Совершенствование лексических навыков говорения.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i/>
                <w:sz w:val="24"/>
                <w:szCs w:val="24"/>
              </w:rPr>
            </w:pPr>
            <w:proofErr w:type="spellStart"/>
            <w:r w:rsidRPr="00CA30FC">
              <w:rPr>
                <w:rFonts w:eastAsia="Calibri"/>
                <w:sz w:val="24"/>
                <w:szCs w:val="24"/>
              </w:rPr>
              <w:t>Р</w:t>
            </w:r>
            <w:r w:rsidRPr="00CA30FC">
              <w:rPr>
                <w:sz w:val="24"/>
                <w:szCs w:val="24"/>
              </w:rPr>
              <w:t>самостоятельно</w:t>
            </w:r>
            <w:proofErr w:type="spellEnd"/>
            <w:r w:rsidRPr="00CA30FC">
              <w:rPr>
                <w:sz w:val="24"/>
                <w:szCs w:val="24"/>
              </w:rPr>
              <w:t xml:space="preserve">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433E66" w:rsidRPr="00CA30FC" w:rsidRDefault="00433E66" w:rsidP="000C7602">
            <w:pPr>
              <w:rPr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</w:t>
            </w:r>
            <w:r w:rsidRPr="00CA30FC">
              <w:rPr>
                <w:sz w:val="24"/>
                <w:szCs w:val="24"/>
              </w:rPr>
              <w:t xml:space="preserve">строить </w:t>
            </w:r>
            <w:proofErr w:type="gramStart"/>
            <w:r w:rsidRPr="00CA30FC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CA30FC">
              <w:rPr>
                <w:sz w:val="24"/>
                <w:szCs w:val="24"/>
              </w:rPr>
              <w:t xml:space="preserve">, умозаключение (индуктивное, дедуктивное и по аналогии) и делать выводы; </w:t>
            </w:r>
          </w:p>
          <w:p w:rsidR="00433E66" w:rsidRPr="00CA30FC" w:rsidRDefault="00433E66" w:rsidP="000C7602">
            <w:pPr>
              <w:rPr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К..</w:t>
            </w:r>
            <w:r w:rsidRPr="00CA30FC">
              <w:rPr>
                <w:sz w:val="24"/>
                <w:szCs w:val="24"/>
              </w:rPr>
              <w:t>готовность и способность осуществлять межкультурное общение на АЯ: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Развитие умения читать и </w:t>
            </w:r>
            <w:proofErr w:type="spellStart"/>
            <w:r w:rsidRPr="00CA30FC">
              <w:rPr>
                <w:sz w:val="24"/>
                <w:szCs w:val="24"/>
              </w:rPr>
              <w:t>аудировать</w:t>
            </w:r>
            <w:proofErr w:type="spellEnd"/>
            <w:r w:rsidRPr="00CA30FC">
              <w:rPr>
                <w:sz w:val="24"/>
                <w:szCs w:val="24"/>
              </w:rPr>
              <w:t xml:space="preserve"> с целью извлечения конкретной информации. </w:t>
            </w:r>
            <w:r w:rsidRPr="00CA30FC">
              <w:rPr>
                <w:b/>
                <w:sz w:val="24"/>
                <w:szCs w:val="24"/>
              </w:rPr>
              <w:t>Контроль навыков монологической речи.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Р.соотносить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выделять, обобщать и фиксировать нужную информацию;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понимать английскую речь на слух с целью извлечения конкретной информации</w:t>
            </w: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Экологические проблемы в твоей стране. Развитие навыков написания личного письма. </w:t>
            </w:r>
            <w:r w:rsidRPr="00CA30FC">
              <w:rPr>
                <w:b/>
                <w:sz w:val="24"/>
                <w:szCs w:val="24"/>
              </w:rPr>
              <w:lastRenderedPageBreak/>
              <w:t>Контроль навыков аудирования</w:t>
            </w:r>
            <w:r w:rsidRPr="00CA30FC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lastRenderedPageBreak/>
              <w:t xml:space="preserve">Р.оценивать правильность выполнения учебной задачи, собственные возможности её решения; </w:t>
            </w:r>
          </w:p>
          <w:p w:rsidR="00433E66" w:rsidRPr="00CA30FC" w:rsidRDefault="00433E66" w:rsidP="000C7602">
            <w:pPr>
              <w:rPr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lastRenderedPageBreak/>
              <w:t xml:space="preserve">П. </w:t>
            </w:r>
            <w:r w:rsidRPr="00CA30FC">
              <w:rPr>
                <w:sz w:val="24"/>
                <w:szCs w:val="24"/>
              </w:rPr>
              <w:t xml:space="preserve">строить </w:t>
            </w:r>
            <w:proofErr w:type="gramStart"/>
            <w:r w:rsidRPr="00CA30FC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CA30FC">
              <w:rPr>
                <w:sz w:val="24"/>
                <w:szCs w:val="24"/>
              </w:rPr>
              <w:t xml:space="preserve">, умозаключение (индуктивное, дедуктивное и по аналогии) и делать выводы; </w:t>
            </w:r>
          </w:p>
          <w:p w:rsidR="00433E66" w:rsidRPr="00CA30FC" w:rsidRDefault="00433E66" w:rsidP="000C7602">
            <w:pPr>
              <w:rPr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К. </w:t>
            </w:r>
            <w:r w:rsidRPr="00CA30FC">
              <w:rPr>
                <w:sz w:val="24"/>
                <w:szCs w:val="24"/>
              </w:rPr>
              <w:t>понимать английскую речь на слух с целью извлечения конкретной информации;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Ты беспокоишься о природе? Развитие умения вести диалог-обмен мнениями.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-- уметь обсуждать разные точки зрения и  способствовать выработке общей (групповой) позиции;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b/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 xml:space="preserve">7.6. Национальные парки и заповедники. </w:t>
            </w:r>
            <w:r w:rsidRPr="00CA30FC">
              <w:rPr>
                <w:sz w:val="24"/>
                <w:szCs w:val="24"/>
              </w:rPr>
              <w:t xml:space="preserve">Развитие умения читать с целью полного понимания прочитанного. </w:t>
            </w:r>
            <w:r w:rsidRPr="00CA30FC">
              <w:rPr>
                <w:b/>
                <w:sz w:val="24"/>
                <w:szCs w:val="24"/>
              </w:rPr>
              <w:t>Контроль навыков диалогической речи.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Р. 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самостоятельно работать, рационально организовывая свой труд в классе и дома;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контролировать и оценивать результаты своей деятельности;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- уметь с помощью вопросов добывать недостающую информацию (познавательная инициативность);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«Что ты знаешь о заповедниках  США и Британии?» Развитие навыков монологической речи.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CA30FC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CA30FC">
              <w:rPr>
                <w:rFonts w:eastAsia="Calibri"/>
                <w:sz w:val="24"/>
                <w:szCs w:val="24"/>
              </w:rPr>
              <w:t xml:space="preserve"> корректировать свои действия в соответствии с изменяющейся ситуацией; 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использовать знаково-символические средства представления информации для решения учебных и практических задач;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Урок обобщения по теме «Проблемы экологии». </w:t>
            </w:r>
            <w:r w:rsidRPr="00CA30FC">
              <w:rPr>
                <w:b/>
                <w:sz w:val="24"/>
                <w:szCs w:val="24"/>
              </w:rPr>
              <w:t>Контроль  навыков  чтения.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 контролировать и оценивать результаты своей деятельности;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 П. строить </w:t>
            </w:r>
            <w:proofErr w:type="gramStart"/>
            <w:r w:rsidRPr="00CA30FC">
              <w:rPr>
                <w:rFonts w:eastAsia="Calibri"/>
                <w:sz w:val="24"/>
                <w:szCs w:val="24"/>
              </w:rPr>
              <w:t>логическое рассуждение</w:t>
            </w:r>
            <w:proofErr w:type="gramEnd"/>
            <w:r w:rsidRPr="00CA30FC">
              <w:rPr>
                <w:rFonts w:eastAsia="Calibri"/>
                <w:sz w:val="24"/>
                <w:szCs w:val="24"/>
              </w:rPr>
              <w:t xml:space="preserve">, умозаключение (индуктивное, дедуктивное и по аналогии) и делать выводы; 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CA30FC">
              <w:rPr>
                <w:rFonts w:eastAsia="Calibri"/>
                <w:sz w:val="24"/>
                <w:szCs w:val="24"/>
              </w:rPr>
              <w:t>К</w:t>
            </w:r>
            <w:proofErr w:type="gramEnd"/>
            <w:r w:rsidRPr="00CA30FC">
              <w:rPr>
                <w:rFonts w:eastAsia="Calibri"/>
                <w:sz w:val="24"/>
                <w:szCs w:val="24"/>
              </w:rPr>
              <w:t xml:space="preserve"> выражать </w:t>
            </w:r>
            <w:proofErr w:type="gramStart"/>
            <w:r w:rsidRPr="00CA30FC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CA30FC">
              <w:rPr>
                <w:rFonts w:eastAsia="Calibri"/>
                <w:sz w:val="24"/>
                <w:szCs w:val="24"/>
              </w:rPr>
              <w:t xml:space="preserve"> достаточной полнотой и точностью свои мысли в соответствии с задачами и условиями межкультурной </w:t>
            </w:r>
            <w:r w:rsidRPr="00CA30FC">
              <w:rPr>
                <w:rFonts w:eastAsia="Calibri"/>
                <w:sz w:val="24"/>
                <w:szCs w:val="24"/>
              </w:rPr>
              <w:lastRenderedPageBreak/>
              <w:t>коммуникации</w:t>
            </w: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 xml:space="preserve"> Экологические проблемы в стране</w:t>
            </w:r>
            <w:r w:rsidRPr="00CA30FC">
              <w:rPr>
                <w:sz w:val="24"/>
                <w:szCs w:val="24"/>
              </w:rPr>
              <w:t xml:space="preserve">. Работа над проектом. 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i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самостоятельно работать, рационально организовывая свой труд в классе и дома;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уметь устанавливать рабочие отношения, эффективно сотрудничать и способствовать продуктивной кооперации;</w:t>
            </w:r>
          </w:p>
          <w:p w:rsidR="00433E66" w:rsidRPr="00CA30FC" w:rsidRDefault="00C16E63" w:rsidP="00C16E63">
            <w:pPr>
              <w:tabs>
                <w:tab w:val="left" w:pos="1586"/>
              </w:tabs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b/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 xml:space="preserve"> 1.2.Черты характера.</w:t>
            </w:r>
            <w:r w:rsidRPr="00CA30FC">
              <w:rPr>
                <w:sz w:val="24"/>
                <w:szCs w:val="24"/>
              </w:rPr>
              <w:t xml:space="preserve"> Формирование лексических навыков говорения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Р.умение выбирать наиболее эффективные способы решения учебных и познавательных задач;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A30FC">
              <w:rPr>
                <w:rFonts w:eastAsia="Calibri"/>
                <w:sz w:val="24"/>
                <w:szCs w:val="24"/>
              </w:rPr>
              <w:t>П.строитьлогическое</w:t>
            </w:r>
            <w:proofErr w:type="spellEnd"/>
            <w:r w:rsidRPr="00CA30FC">
              <w:rPr>
                <w:rFonts w:eastAsia="Calibri"/>
                <w:sz w:val="24"/>
                <w:szCs w:val="24"/>
              </w:rPr>
              <w:t xml:space="preserve"> рассуждение, умозаключение (индуктивное, дедуктивное и по аналогии) и делать выводы;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работать с функциональными опорами при овладении диалогической речью;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Развитие умения читать и </w:t>
            </w:r>
            <w:proofErr w:type="spellStart"/>
            <w:r w:rsidRPr="00CA30FC">
              <w:rPr>
                <w:sz w:val="24"/>
                <w:szCs w:val="24"/>
              </w:rPr>
              <w:t>аудировать</w:t>
            </w:r>
            <w:proofErr w:type="spellEnd"/>
            <w:r w:rsidRPr="00CA30FC">
              <w:rPr>
                <w:sz w:val="24"/>
                <w:szCs w:val="24"/>
              </w:rPr>
              <w:t xml:space="preserve"> с целью полного понимания.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Р.соотносить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выделять, обобщать и фиксировать нужную информацию;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понимать английскую речь на слух с целью полного понимания.</w:t>
            </w: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Формирование грамматических навыков говорения. Придаточные предложения с союзными словами  в качестве подлежащих.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 соотносить свои действия с планируемыми результатами, осуществлять контроль своей деятельности в процессе достижения результата,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- выражать с достаточной полнотой и точностью свои мысли в соответствии с задачами и условиями межкультурной коммуникации;</w:t>
            </w: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 xml:space="preserve">1.3. Проблемы с друзьями. </w:t>
            </w:r>
            <w:r w:rsidRPr="00CA30FC">
              <w:rPr>
                <w:sz w:val="24"/>
                <w:szCs w:val="24"/>
              </w:rPr>
              <w:t xml:space="preserve">Придаточные определительные предложения с союзными словами  в качестве дополнения. 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Р.соотносить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</w:t>
            </w:r>
            <w:r w:rsidRPr="00CA30FC">
              <w:rPr>
                <w:rFonts w:eastAsia="Calibri"/>
                <w:sz w:val="24"/>
                <w:szCs w:val="24"/>
              </w:rPr>
              <w:lastRenderedPageBreak/>
              <w:t xml:space="preserve">ситуацией; 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выделять, обобщать и фиксировать нужную информацию;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понимать английскую речь на слух с различными стратегиями.</w:t>
            </w: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Что такое хороший друг? Формирование грамматических навыков говорения.  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 соотносить свои действия с планируемыми результатами, осуществлять контроль своей деятельности в процессе достижения результата,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Сколько у тебя друзей? Совершенствование речевых навыков.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.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работать с прослушанным/прочитанным текстом: определять тему, прогнозировать содержание текста по заголовку/по ключевым словам;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К.. понимать английскую речь на слух с целью полного понимания содержания;</w:t>
            </w: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>«</w:t>
            </w:r>
            <w:r w:rsidRPr="00CA30FC">
              <w:rPr>
                <w:sz w:val="24"/>
                <w:szCs w:val="24"/>
              </w:rPr>
              <w:t>Ищу друга». Развитие навыков письменной речи.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 контролировать и оценивать результаты своей деятельности;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 П. строить </w:t>
            </w:r>
            <w:proofErr w:type="gramStart"/>
            <w:r w:rsidRPr="00CA30FC">
              <w:rPr>
                <w:rFonts w:eastAsia="Calibri"/>
                <w:sz w:val="24"/>
                <w:szCs w:val="24"/>
              </w:rPr>
              <w:t>логическое рассуждение</w:t>
            </w:r>
            <w:proofErr w:type="gramEnd"/>
            <w:r w:rsidRPr="00CA30FC">
              <w:rPr>
                <w:rFonts w:eastAsia="Calibri"/>
                <w:sz w:val="24"/>
                <w:szCs w:val="24"/>
              </w:rPr>
              <w:t xml:space="preserve">, умозаключение (индуктивное, дедуктивное и по аналогии) и делать выводы; 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CA30FC">
              <w:rPr>
                <w:rFonts w:eastAsia="Calibri"/>
                <w:sz w:val="24"/>
                <w:szCs w:val="24"/>
              </w:rPr>
              <w:t>К</w:t>
            </w:r>
            <w:proofErr w:type="gramEnd"/>
            <w:r w:rsidRPr="00CA30FC">
              <w:rPr>
                <w:rFonts w:eastAsia="Calibri"/>
                <w:sz w:val="24"/>
                <w:szCs w:val="24"/>
              </w:rPr>
              <w:t xml:space="preserve"> выражать </w:t>
            </w:r>
            <w:proofErr w:type="gramStart"/>
            <w:r w:rsidRPr="00CA30FC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CA30FC">
              <w:rPr>
                <w:rFonts w:eastAsia="Calibri"/>
                <w:sz w:val="24"/>
                <w:szCs w:val="24"/>
              </w:rPr>
              <w:t xml:space="preserve"> достаточной полнотой и точностью свои мысли в соответствии с задачами и условиями межкультурной коммуникации;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>1.4.Друг по переписке</w:t>
            </w:r>
            <w:r w:rsidRPr="00CA30FC">
              <w:rPr>
                <w:sz w:val="24"/>
                <w:szCs w:val="24"/>
              </w:rPr>
              <w:t>. Развитие умения: вести диалог-побуждение к действию.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-- уметь обсуждать разные точки зрения и  способствовать выработке общей (групповой) позиции;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Почему люди разных стран дружат? Развитие умения читать с целью полного понимания прочитанного.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Р.соотносить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выделять, обобщать и фиксировать нужную информацию;</w:t>
            </w:r>
          </w:p>
          <w:p w:rsidR="00433E66" w:rsidRPr="00CA30FC" w:rsidRDefault="00433E66" w:rsidP="000C7602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понимать английскую речь на слух с целью извлечения конкретной информации</w:t>
            </w: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речевого умения: монологическая речь, умения передавать содержание прочитанного и услышанного.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Р. оценивать правильность выполнения учебной задачи, собственные возможности её решения; 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-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Урок обобщения по теме «Мой друг». Самоконтроль речевых навыков в чтении, понимании, говорении, письме.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Р.самоконтроля,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самостоятельно работать, рационально организовывая свой труд в классе и дома;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контролировать и оценивать результаты своей деятельности;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CA30FC">
              <w:rPr>
                <w:rFonts w:eastAsia="Calibri"/>
                <w:sz w:val="24"/>
                <w:szCs w:val="24"/>
              </w:rPr>
              <w:t>к-</w:t>
            </w:r>
            <w:proofErr w:type="gramEnd"/>
            <w:r w:rsidRPr="00CA30FC">
              <w:rPr>
                <w:rFonts w:eastAsia="Calibri"/>
                <w:sz w:val="24"/>
                <w:szCs w:val="24"/>
              </w:rPr>
              <w:t xml:space="preserve"> выражать с достаточной полнотой и точностью свои мысли в соответствии с задачами и условиями межкультурной коммуникации;</w:t>
            </w: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Мой друг. Работа над проектом. 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i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самостоятельно работать, рационально организовывая свой труд в классе и дома;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уметь устанавливать рабочие отношения, эффективно сотрудничать и способствовать продуктивной кооперации;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b/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 xml:space="preserve">Тема 8.Страны изучаемого языка и родная страна. 8.1. Достопримечательности. </w:t>
            </w:r>
          </w:p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Развитие умения читать и </w:t>
            </w:r>
            <w:proofErr w:type="spellStart"/>
            <w:r w:rsidRPr="00CA30FC">
              <w:rPr>
                <w:sz w:val="24"/>
                <w:szCs w:val="24"/>
              </w:rPr>
              <w:t>аудировать</w:t>
            </w:r>
            <w:proofErr w:type="spellEnd"/>
            <w:r w:rsidRPr="00CA30FC">
              <w:rPr>
                <w:sz w:val="24"/>
                <w:szCs w:val="24"/>
              </w:rPr>
              <w:t xml:space="preserve"> с извлечения </w:t>
            </w:r>
            <w:r w:rsidRPr="00CA30FC">
              <w:rPr>
                <w:sz w:val="24"/>
                <w:szCs w:val="24"/>
              </w:rPr>
              <w:lastRenderedPageBreak/>
              <w:t>конкретной информации.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lastRenderedPageBreak/>
              <w:t xml:space="preserve">Р.соотносить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</w:t>
            </w:r>
            <w:r w:rsidRPr="00CA30FC">
              <w:rPr>
                <w:rFonts w:eastAsia="Calibri"/>
                <w:sz w:val="24"/>
                <w:szCs w:val="24"/>
              </w:rPr>
              <w:lastRenderedPageBreak/>
              <w:t xml:space="preserve">ситуацией; 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выделять, обобщать и фиксировать нужную информацию;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понимать английскую речь на слух с целью извлечения конкретной информации</w:t>
            </w: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Формирование лексических навыков говорения.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Р.умение выбирать наиболее эффективные способы решения учебных и познавательных задач;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A30FC">
              <w:rPr>
                <w:rFonts w:eastAsia="Calibri"/>
                <w:sz w:val="24"/>
                <w:szCs w:val="24"/>
              </w:rPr>
              <w:t>П.строитьлогическое</w:t>
            </w:r>
            <w:proofErr w:type="spellEnd"/>
            <w:r w:rsidRPr="00CA30FC">
              <w:rPr>
                <w:rFonts w:eastAsia="Calibri"/>
                <w:sz w:val="24"/>
                <w:szCs w:val="24"/>
              </w:rPr>
              <w:t xml:space="preserve"> рассуждение, умозаключение (индуктивное, дедуктивное и по аналогии) и делать выводы;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работать с функциональными опорами при овладении диалогической речью;</w:t>
            </w: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Прилагательные с инфинитивом. Формирование грамматических навыков говорения.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 соотносить свои действия с планируемыми результатами, осуществлять контроль своей деятельности в процессе достижения результата,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Развитие умения </w:t>
            </w:r>
            <w:proofErr w:type="spellStart"/>
            <w:r w:rsidRPr="00CA30FC">
              <w:rPr>
                <w:sz w:val="24"/>
                <w:szCs w:val="24"/>
              </w:rPr>
              <w:t>аудировать</w:t>
            </w:r>
            <w:proofErr w:type="spellEnd"/>
            <w:r w:rsidRPr="00CA30FC">
              <w:rPr>
                <w:sz w:val="24"/>
                <w:szCs w:val="24"/>
              </w:rPr>
              <w:t xml:space="preserve"> с целью полного понимания услышанного.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.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работать с прослушанным/прочитанным текстом: определять тему, прогнозировать содержание текста по заголовку/по ключевым словам;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К.. понимать английскую речь на слух с целью полного понимания содержания;</w:t>
            </w: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Что заставляет  тебя сделать выбор? Совершенствование речевых навыков.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 соотносить свои действия с планируемыми результатами, осуществлять контроль своей деятельности в процессе достижения результата,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К. - выражать с достаточной полнотой и точностью свои мысли в </w:t>
            </w:r>
            <w:r w:rsidRPr="00CA30FC">
              <w:rPr>
                <w:rFonts w:eastAsia="Calibri"/>
                <w:sz w:val="24"/>
                <w:szCs w:val="24"/>
              </w:rPr>
              <w:lastRenderedPageBreak/>
              <w:t>соответствии с задачами и условиями межкультурной коммуникации;</w:t>
            </w: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«Самая популярная достопримечательность России». Развитие навыков письменной речи.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 контролировать и оценивать результаты своей деятельности;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 П. строить </w:t>
            </w:r>
            <w:proofErr w:type="gramStart"/>
            <w:r w:rsidRPr="00CA30FC">
              <w:rPr>
                <w:rFonts w:eastAsia="Calibri"/>
                <w:sz w:val="24"/>
                <w:szCs w:val="24"/>
              </w:rPr>
              <w:t>логическое рассуждение</w:t>
            </w:r>
            <w:proofErr w:type="gramEnd"/>
            <w:r w:rsidRPr="00CA30FC">
              <w:rPr>
                <w:rFonts w:eastAsia="Calibri"/>
                <w:sz w:val="24"/>
                <w:szCs w:val="24"/>
              </w:rPr>
              <w:t xml:space="preserve">, умозаключение (индуктивное, дедуктивное и по аналогии) и делать выводы; 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CA30FC">
              <w:rPr>
                <w:rFonts w:eastAsia="Calibri"/>
                <w:sz w:val="24"/>
                <w:szCs w:val="24"/>
              </w:rPr>
              <w:t>К</w:t>
            </w:r>
            <w:proofErr w:type="gramEnd"/>
            <w:r w:rsidRPr="00CA30FC">
              <w:rPr>
                <w:rFonts w:eastAsia="Calibri"/>
                <w:sz w:val="24"/>
                <w:szCs w:val="24"/>
              </w:rPr>
              <w:t xml:space="preserve"> выражать </w:t>
            </w:r>
            <w:proofErr w:type="gramStart"/>
            <w:r w:rsidRPr="00CA30FC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CA30FC">
              <w:rPr>
                <w:rFonts w:eastAsia="Calibri"/>
                <w:sz w:val="24"/>
                <w:szCs w:val="24"/>
              </w:rPr>
              <w:t xml:space="preserve"> достаточной полнотой и точностью свои мысли в соответствии с задачами и условиями межкультурной коммуникации;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Что особенного в улице, на которой ты живёшь? Развитие умения вести диалог-побуждение к действию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-- уметь обсуждать разные точки зрения и  способствовать выработке общей (групповой) позиции;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>8.2. Чем мы гордимся</w:t>
            </w:r>
            <w:r w:rsidRPr="00CA30FC">
              <w:rPr>
                <w:sz w:val="24"/>
                <w:szCs w:val="24"/>
              </w:rPr>
              <w:t>. Ты горд своей страной? Развитие речевого умения: монологическая речь.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Р.умение выбирать наиболее эффективные способы решения учебных и познавательных задач;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A30FC">
              <w:rPr>
                <w:rFonts w:eastAsia="Calibri"/>
                <w:sz w:val="24"/>
                <w:szCs w:val="24"/>
              </w:rPr>
              <w:t>П.строитьлогическое</w:t>
            </w:r>
            <w:proofErr w:type="spellEnd"/>
            <w:r w:rsidRPr="00CA30FC">
              <w:rPr>
                <w:rFonts w:eastAsia="Calibri"/>
                <w:sz w:val="24"/>
                <w:szCs w:val="24"/>
              </w:rPr>
              <w:t xml:space="preserve"> рассуждение, умозаключение (индуктивное, дедуктивное и по аналогии) и делать выводы;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работать с функциональными опорами при овладении диалогической речью</w:t>
            </w:r>
            <w:proofErr w:type="gramStart"/>
            <w:r w:rsidRPr="00CA30FC">
              <w:rPr>
                <w:rFonts w:eastAsia="Calibri"/>
                <w:sz w:val="24"/>
                <w:szCs w:val="24"/>
              </w:rPr>
              <w:t>;;</w:t>
            </w:r>
            <w:proofErr w:type="gramEnd"/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Урок обобщения по теме «Моя страна». Самоконтроль речевых навыков в чтении, понимании, говорении, письме.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Р.самоконтроля,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самостоятельно работать, рационально организовывая свой труд в классе и дома;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контролировать и оценивать результаты своей деятельности;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CA30FC">
              <w:rPr>
                <w:rFonts w:eastAsia="Calibri"/>
                <w:sz w:val="24"/>
                <w:szCs w:val="24"/>
              </w:rPr>
              <w:t>к-</w:t>
            </w:r>
            <w:proofErr w:type="gramEnd"/>
            <w:r w:rsidRPr="00CA30FC">
              <w:rPr>
                <w:rFonts w:eastAsia="Calibri"/>
                <w:sz w:val="24"/>
                <w:szCs w:val="24"/>
              </w:rPr>
              <w:t xml:space="preserve"> выражать с достаточной полнотой и точностью свои мысли в соответствии с задачами и условиями межкультурной коммуникации;</w:t>
            </w: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Моя страна. Работа над проектом.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i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П. самостоятельно работать, </w:t>
            </w:r>
            <w:r w:rsidRPr="00CA30FC">
              <w:rPr>
                <w:rFonts w:eastAsia="Calibri"/>
                <w:sz w:val="24"/>
                <w:szCs w:val="24"/>
              </w:rPr>
              <w:lastRenderedPageBreak/>
              <w:t>рационально организовывая свой труд в классе и дома;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уметь устанавливать рабочие отношения, эффективно сотрудничать и способствовать продуктивной кооперации;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>8.3.Знаменитые люди и их достижения</w:t>
            </w:r>
            <w:r w:rsidRPr="00CA30FC">
              <w:rPr>
                <w:sz w:val="24"/>
                <w:szCs w:val="24"/>
              </w:rPr>
              <w:t>. Формирование лексических навыков говорения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Р.умение выбирать наиболее эффективные способы решения учебных и познавательных задач;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A30FC">
              <w:rPr>
                <w:rFonts w:eastAsia="Calibri"/>
                <w:sz w:val="24"/>
                <w:szCs w:val="24"/>
              </w:rPr>
              <w:t>П.строитьлогическое</w:t>
            </w:r>
            <w:proofErr w:type="spellEnd"/>
            <w:r w:rsidRPr="00CA30FC">
              <w:rPr>
                <w:rFonts w:eastAsia="Calibri"/>
                <w:sz w:val="24"/>
                <w:szCs w:val="24"/>
              </w:rPr>
              <w:t xml:space="preserve"> рассуждение, умозаключение (индуктивное, дедуктивное и по аналогии) и делать выводы;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работать с функциональными опорами при овладении диалогической речью;</w:t>
            </w: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Существительное в качестве определения. Совершенствование грамматических навыков.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готовность и способность осуществлять межкультурное общение на АЯ: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Инфинитив в качестве определения. Формирование грамматических навыков говорения. 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 соотносить свои действия с планируемыми результатами, осуществлять контроль своей деятельности в процессе достижения результата,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proofErr w:type="gramStart"/>
            <w:r w:rsidRPr="00CA30FC">
              <w:rPr>
                <w:sz w:val="24"/>
                <w:szCs w:val="24"/>
              </w:rPr>
              <w:t>Придаточные</w:t>
            </w:r>
            <w:proofErr w:type="gramEnd"/>
            <w:r w:rsidRPr="00CA30FC">
              <w:rPr>
                <w:sz w:val="24"/>
                <w:szCs w:val="24"/>
              </w:rPr>
              <w:t xml:space="preserve"> определительные с союзным слово </w:t>
            </w:r>
            <w:proofErr w:type="spellStart"/>
            <w:r w:rsidRPr="00CA30FC">
              <w:rPr>
                <w:sz w:val="24"/>
                <w:szCs w:val="24"/>
              </w:rPr>
              <w:t>whose</w:t>
            </w:r>
            <w:proofErr w:type="spellEnd"/>
            <w:r w:rsidRPr="00CA30FC">
              <w:rPr>
                <w:sz w:val="24"/>
                <w:szCs w:val="24"/>
              </w:rPr>
              <w:t>. Формирование грамматических навыков говорения.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 соотносить свои действия с планируемыми результатами, осуществлять контроль своей деятельности в процессе достижения результата,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Кого ты можешь назвать </w:t>
            </w:r>
            <w:r w:rsidRPr="00CA30FC">
              <w:rPr>
                <w:sz w:val="24"/>
                <w:szCs w:val="24"/>
              </w:rPr>
              <w:lastRenderedPageBreak/>
              <w:t xml:space="preserve">героем? Совершенствование речевых навыков. </w:t>
            </w:r>
            <w:r w:rsidRPr="00CA30FC">
              <w:rPr>
                <w:b/>
                <w:sz w:val="24"/>
                <w:szCs w:val="24"/>
              </w:rPr>
              <w:t>Контроль навыков в чтения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lastRenderedPageBreak/>
              <w:t xml:space="preserve">Р. контролировать и оценивать </w:t>
            </w:r>
            <w:r w:rsidRPr="00CA30FC">
              <w:rPr>
                <w:rFonts w:eastAsia="Calibri"/>
                <w:sz w:val="24"/>
                <w:szCs w:val="24"/>
              </w:rPr>
              <w:lastRenderedPageBreak/>
              <w:t>результаты своей деятельности;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 П. строить </w:t>
            </w:r>
            <w:proofErr w:type="gramStart"/>
            <w:r w:rsidRPr="00CA30FC">
              <w:rPr>
                <w:rFonts w:eastAsia="Calibri"/>
                <w:sz w:val="24"/>
                <w:szCs w:val="24"/>
              </w:rPr>
              <w:t>логическое рассуждение</w:t>
            </w:r>
            <w:proofErr w:type="gramEnd"/>
            <w:r w:rsidRPr="00CA30FC">
              <w:rPr>
                <w:rFonts w:eastAsia="Calibri"/>
                <w:sz w:val="24"/>
                <w:szCs w:val="24"/>
              </w:rPr>
              <w:t xml:space="preserve">, умозаключение (индуктивное, дедуктивное и по аналогии) и делать выводы; 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CA30FC">
              <w:rPr>
                <w:rFonts w:eastAsia="Calibri"/>
                <w:sz w:val="24"/>
                <w:szCs w:val="24"/>
              </w:rPr>
              <w:t>К</w:t>
            </w:r>
            <w:proofErr w:type="gramEnd"/>
            <w:r w:rsidRPr="00CA30FC">
              <w:rPr>
                <w:rFonts w:eastAsia="Calibri"/>
                <w:sz w:val="24"/>
                <w:szCs w:val="24"/>
              </w:rPr>
              <w:t xml:space="preserve"> выражать </w:t>
            </w:r>
            <w:proofErr w:type="gramStart"/>
            <w:r w:rsidRPr="00CA30FC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CA30FC">
              <w:rPr>
                <w:rFonts w:eastAsia="Calibri"/>
                <w:sz w:val="24"/>
                <w:szCs w:val="24"/>
              </w:rPr>
              <w:t xml:space="preserve">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Хорошо быть знаменитым? Развитие умения вести диалог-обмен мнениями.</w:t>
            </w:r>
          </w:p>
          <w:p w:rsidR="00433E66" w:rsidRPr="00CA30FC" w:rsidRDefault="00433E66" w:rsidP="00282790">
            <w:pPr>
              <w:rPr>
                <w:b/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>Контроль навыков аудирования.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 соотносить свои действия с планируемыми результатами, осуществлять контроль своей деятельности в процессе достижения результата,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- выражать с достаточной полнотой и точностью свои мысли в соответствии с задачами и условиями межкультурной коммуникации;</w:t>
            </w: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Как стать знаменитым? Развитие речевого умения: монологическая речь, умения передать содержание прочитанного и услышанного.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CA30FC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CA30FC">
              <w:rPr>
                <w:rFonts w:eastAsia="Calibri"/>
                <w:sz w:val="24"/>
                <w:szCs w:val="24"/>
              </w:rPr>
              <w:t xml:space="preserve"> корректировать свои действия в соответствии с изменяющейся ситуацией; 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использовать знаково-символические средства представления информации для решения учебных и практических задач;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Урок обобщения по теме «Знаменитые люди» </w:t>
            </w:r>
            <w:r w:rsidRPr="00CA30FC">
              <w:rPr>
                <w:b/>
                <w:sz w:val="24"/>
                <w:szCs w:val="24"/>
              </w:rPr>
              <w:t>Контроль навыков диалогической речи.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Р. 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самостоятельно работать, рационально организовывая свой труд в классе и дома;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контролировать и оценивать результаты своей деятельности;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- уметь с помощью вопросов добывать недостающую информацию (познавательная инициативность);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Работа над проектом. «Знаменитые люди». </w:t>
            </w:r>
            <w:r w:rsidRPr="00CA30FC">
              <w:rPr>
                <w:b/>
                <w:sz w:val="24"/>
                <w:szCs w:val="24"/>
              </w:rPr>
              <w:t>Контроль навыков монологической речи</w:t>
            </w:r>
            <w:r w:rsidRPr="00CA30FC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i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самостоятельно работать, рационально организовывая свой труд в классе и дома;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К. уметь устанавливать рабочие </w:t>
            </w:r>
            <w:r w:rsidRPr="00CA30FC">
              <w:rPr>
                <w:rFonts w:eastAsia="Calibri"/>
                <w:sz w:val="24"/>
                <w:szCs w:val="24"/>
              </w:rPr>
              <w:lastRenderedPageBreak/>
              <w:t>отношения, эффективно сотрудничать и способствовать продуктивной кооперации;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  <w:r w:rsidRPr="00CA30FC">
              <w:rPr>
                <w:b/>
                <w:sz w:val="24"/>
                <w:szCs w:val="24"/>
              </w:rPr>
              <w:t>.3.Любимые занятия в свободное время</w:t>
            </w:r>
            <w:r w:rsidRPr="00CA30FC">
              <w:rPr>
                <w:sz w:val="24"/>
                <w:szCs w:val="24"/>
              </w:rPr>
              <w:t xml:space="preserve">. Развитие умения читать и </w:t>
            </w:r>
            <w:proofErr w:type="spellStart"/>
            <w:r w:rsidRPr="00CA30FC">
              <w:rPr>
                <w:sz w:val="24"/>
                <w:szCs w:val="24"/>
              </w:rPr>
              <w:t>аудировать</w:t>
            </w:r>
            <w:proofErr w:type="spellEnd"/>
            <w:r w:rsidRPr="00CA30FC">
              <w:rPr>
                <w:sz w:val="24"/>
                <w:szCs w:val="24"/>
              </w:rPr>
              <w:t xml:space="preserve"> с целью понимания основного содержания.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.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работать с прослушанным/прочитанным текстом: определять тему, прогнозировать содержание текста по заголовку/по ключевым словам;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К.. понимать английскую речь на слух с целью  понимания основного содержания;</w:t>
            </w: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>2.2. Хобби</w:t>
            </w:r>
            <w:r w:rsidRPr="00CA30FC">
              <w:rPr>
                <w:sz w:val="24"/>
                <w:szCs w:val="24"/>
              </w:rPr>
              <w:t xml:space="preserve">. Формирование лексических навыков говорения. 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Р.умение выбирать наиболее эффективные способы решения учебных и познавательных задач;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A30FC">
              <w:rPr>
                <w:rFonts w:eastAsia="Calibri"/>
                <w:sz w:val="24"/>
                <w:szCs w:val="24"/>
              </w:rPr>
              <w:t>П.строитьлогическое</w:t>
            </w:r>
            <w:proofErr w:type="spellEnd"/>
            <w:r w:rsidRPr="00CA30FC">
              <w:rPr>
                <w:rFonts w:eastAsia="Calibri"/>
                <w:sz w:val="24"/>
                <w:szCs w:val="24"/>
              </w:rPr>
              <w:t xml:space="preserve"> рассуждение, умозаключение (индуктивное, дедуктивное и по аналогии) и делать выводы;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работать с функциональными опорами при овладении диалогической речью;</w:t>
            </w: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Прилагательные с окончаниями –</w:t>
            </w:r>
            <w:proofErr w:type="spellStart"/>
            <w:r w:rsidRPr="00CA30FC">
              <w:rPr>
                <w:sz w:val="24"/>
                <w:szCs w:val="24"/>
              </w:rPr>
              <w:t>ed</w:t>
            </w:r>
            <w:proofErr w:type="spellEnd"/>
            <w:r w:rsidRPr="00CA30FC">
              <w:rPr>
                <w:sz w:val="24"/>
                <w:szCs w:val="24"/>
              </w:rPr>
              <w:t>, -</w:t>
            </w:r>
            <w:proofErr w:type="spellStart"/>
            <w:r w:rsidRPr="00CA30FC">
              <w:rPr>
                <w:sz w:val="24"/>
                <w:szCs w:val="24"/>
              </w:rPr>
              <w:t>ing</w:t>
            </w:r>
            <w:proofErr w:type="spellEnd"/>
            <w:r w:rsidRPr="00CA30FC">
              <w:rPr>
                <w:sz w:val="24"/>
                <w:szCs w:val="24"/>
              </w:rPr>
              <w:t>. Формирование грамматических навыков говорения.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 соотносить свои действия с планируемыми результатами, осуществлять контроль своей деятельности в процессе достижения результата,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Каков лучший способ не тратить время понапрасну? Развитие умения </w:t>
            </w:r>
            <w:proofErr w:type="spellStart"/>
            <w:r w:rsidRPr="00CA30FC">
              <w:rPr>
                <w:sz w:val="24"/>
                <w:szCs w:val="24"/>
              </w:rPr>
              <w:t>аудировать</w:t>
            </w:r>
            <w:proofErr w:type="spellEnd"/>
            <w:r w:rsidRPr="00CA30FC">
              <w:rPr>
                <w:sz w:val="24"/>
                <w:szCs w:val="24"/>
              </w:rPr>
              <w:t xml:space="preserve"> с целью понимания основного содержания.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.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работать с прослушанным/прочитанным текстом: определять тему, прогнозировать содержание текста по заголовку/по ключевым словам;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К.. понимать английскую речь на слух с целью понимания основного содержания;</w:t>
            </w: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умения вести диалог-побуждение к действию.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самостоятельно ставить цели, планировать пути их достижения, умение выбирать наиболее эффективные способы </w:t>
            </w:r>
            <w:r w:rsidRPr="00CA30FC">
              <w:rPr>
                <w:rFonts w:eastAsia="Calibri"/>
                <w:sz w:val="24"/>
                <w:szCs w:val="24"/>
              </w:rPr>
              <w:lastRenderedPageBreak/>
              <w:t>решения учебных и познавательных задач;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-- уметь обсуждать разные точки зрения и  способствовать выработке общей (групповой) позиции;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 xml:space="preserve"> 2.3.Любимые занятия в свободное время.</w:t>
            </w:r>
            <w:r w:rsidRPr="00CA30FC">
              <w:rPr>
                <w:sz w:val="24"/>
                <w:szCs w:val="24"/>
              </w:rPr>
              <w:t xml:space="preserve"> Как подростки разных стран проводят свое свободное время? Развитие умения читать с целью полного понимания прочитанного.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работать с прочитанным текстом: определять тему, прогнозировать содержание текста по заголовку/по ключевым словам;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К.. понимать английскую речь на слух с целью полного понимания содержания;</w:t>
            </w: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433E66" w:rsidRPr="00CA30FC" w:rsidRDefault="00433E66" w:rsidP="00DB692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Совершенствование навыков монологической речи.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 соотносить свои действия с планируемыми результатами, осуществлять контроль своей деятельности в процессе достижения результата,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- выражать с достаточной полнотой и точностью свои мысли в соответствии с задачами и условиями межкультурной коммуникации;</w:t>
            </w: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Урок обобщения по теме «Свободное время»</w:t>
            </w:r>
            <w:proofErr w:type="gramStart"/>
            <w:r w:rsidRPr="00CA30FC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Р.самоконтроля,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самостоятельно работать, рационально организовывая свой труд в классе и дома;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контролировать и оценивать результаты своей деятельности;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CA30FC">
              <w:rPr>
                <w:rFonts w:eastAsia="Calibri"/>
                <w:sz w:val="24"/>
                <w:szCs w:val="24"/>
              </w:rPr>
              <w:t>к-</w:t>
            </w:r>
            <w:proofErr w:type="gramEnd"/>
            <w:r w:rsidRPr="00CA30FC">
              <w:rPr>
                <w:rFonts w:eastAsia="Calibri"/>
                <w:sz w:val="24"/>
                <w:szCs w:val="24"/>
              </w:rPr>
              <w:t xml:space="preserve"> выражать с достаточной полнотой и точностью свои мысли в соответствии с задачами и условиями межкультурной коммуникации;</w:t>
            </w: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«Свободное время». Работа над проектом.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i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самостоятельно работать, рационально организовывая свой труд в классе и дома;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lastRenderedPageBreak/>
              <w:t>К. уметь устанавливать рабочие отношения, эффективно сотрудничать и способствовать продуктивной кооперации;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Урок самоконтроля по теме «Свободное время»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Р.самоконтроля,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самостоятельно работать, рационально организовывая свой труд в классе и дома;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контролировать и оценивать результаты своей деятельности;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CA30FC">
              <w:rPr>
                <w:rFonts w:eastAsia="Calibri"/>
                <w:sz w:val="24"/>
                <w:szCs w:val="24"/>
              </w:rPr>
              <w:t>к-</w:t>
            </w:r>
            <w:proofErr w:type="gramEnd"/>
            <w:r w:rsidRPr="00CA30FC">
              <w:rPr>
                <w:rFonts w:eastAsia="Calibri"/>
                <w:sz w:val="24"/>
                <w:szCs w:val="24"/>
              </w:rPr>
              <w:t xml:space="preserve"> выражать с достаточной полнотой и точностью свои мысли в соответствии с задачами и условиями межкультурной коммуникации;</w:t>
            </w: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>8.4. Исторические факты.</w:t>
            </w:r>
            <w:r w:rsidRPr="00CA30FC">
              <w:rPr>
                <w:sz w:val="24"/>
                <w:szCs w:val="24"/>
              </w:rPr>
              <w:t xml:space="preserve"> Формирование лексических навыков говорения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Р.умение выбирать наиболее эффективные способы решения учебных и познавательных задач;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A30FC">
              <w:rPr>
                <w:rFonts w:eastAsia="Calibri"/>
                <w:sz w:val="24"/>
                <w:szCs w:val="24"/>
              </w:rPr>
              <w:t>П.строитьлогическое</w:t>
            </w:r>
            <w:proofErr w:type="spellEnd"/>
            <w:r w:rsidRPr="00CA30FC">
              <w:rPr>
                <w:rFonts w:eastAsia="Calibri"/>
                <w:sz w:val="24"/>
                <w:szCs w:val="24"/>
              </w:rPr>
              <w:t xml:space="preserve"> рассуждение, умозаключение (индуктивное, дедуктивное и по аналогии) и делать выводы;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работать с функциональными опорами при овладении диалогической речью;</w:t>
            </w: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b/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 xml:space="preserve">8.5. Мой город: его прошлое, настоящее и будущее. </w:t>
            </w:r>
            <w:r w:rsidRPr="00CA30FC">
              <w:rPr>
                <w:sz w:val="24"/>
                <w:szCs w:val="24"/>
              </w:rPr>
              <w:t>Страдательный залог в прошедшем времени. Формирование грамматических навыков говорения.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 соотносить свои действия с планируемыми результатами, осуществлять контроль своей деятельности в процессе достижения результата,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Страдательный залог в будущем времени. Совершенствование грамматических навыков говорения. 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 соотносить свои действия с планируемыми результатами, осуществлять контроль своей деятельности в процессе достижения результата,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К. - выражать с достаточной полнотой и точностью свои мысли в соответствии с задачами и условиями </w:t>
            </w:r>
            <w:r w:rsidRPr="00CA30FC">
              <w:rPr>
                <w:rFonts w:eastAsia="Calibri"/>
                <w:sz w:val="24"/>
                <w:szCs w:val="24"/>
              </w:rPr>
              <w:lastRenderedPageBreak/>
              <w:t>межкультурной коммуникации;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Будущее твоего города. Развитие умения читать и </w:t>
            </w:r>
            <w:proofErr w:type="spellStart"/>
            <w:r w:rsidRPr="00CA30FC">
              <w:rPr>
                <w:sz w:val="24"/>
                <w:szCs w:val="24"/>
              </w:rPr>
              <w:t>аудировать</w:t>
            </w:r>
            <w:proofErr w:type="spellEnd"/>
            <w:r w:rsidRPr="00CA30FC">
              <w:rPr>
                <w:sz w:val="24"/>
                <w:szCs w:val="24"/>
              </w:rPr>
              <w:t xml:space="preserve"> с целью полного понимания.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работать с прослушанным/прочитанным текстом: определять тему, прогнозировать содержание текста по заголовку/по ключевым словам;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К.. понимать английскую речь на слух с целью полного понимания содержания;</w:t>
            </w: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b/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 xml:space="preserve">2.4. Посещение музея. </w:t>
            </w:r>
            <w:r w:rsidRPr="00CA30FC">
              <w:rPr>
                <w:sz w:val="24"/>
                <w:szCs w:val="24"/>
              </w:rPr>
              <w:t xml:space="preserve">Развитие умения вести диалог-расспрос. Повторение: страдательный залог. 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i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- адекватно использовать речевые средства для дискуссии и аргументации своей позиции;</w:t>
            </w: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Что ты знаешь о Московском Кремле? Развитие навыков монологической речи. </w:t>
            </w:r>
            <w:r w:rsidRPr="00CA30FC">
              <w:rPr>
                <w:b/>
                <w:sz w:val="24"/>
                <w:szCs w:val="24"/>
              </w:rPr>
              <w:t>Контроль навыков диалогической речи</w:t>
            </w:r>
            <w:r w:rsidRPr="00CA30FC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Р. 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самостоятельно работать, рационально организовывая свой труд в классе и дома;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контролировать и оценивать результаты своей деятельности;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- уметь с помощью вопросов добывать недостающую информацию (познавательная инициативность);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b/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Урок обобщения по теме. « Достопримечательности».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Р.самоконтроля,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самостоятельно работать, рационально организовывая свой труд в классе и дома;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контролировать и оценивать результаты своей деятельности;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CA30FC">
              <w:rPr>
                <w:rFonts w:eastAsia="Calibri"/>
                <w:sz w:val="24"/>
                <w:szCs w:val="24"/>
              </w:rPr>
              <w:t>к-</w:t>
            </w:r>
            <w:proofErr w:type="gramEnd"/>
            <w:r w:rsidRPr="00CA30FC">
              <w:rPr>
                <w:rFonts w:eastAsia="Calibri"/>
                <w:sz w:val="24"/>
                <w:szCs w:val="24"/>
              </w:rPr>
              <w:t xml:space="preserve"> выражать с достаточной полнотой и точностью свои мысли в соответствии с задачами и условиями межкультурной коммуникации;</w:t>
            </w: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Работа над проектом «Достопримечательности». </w:t>
            </w:r>
            <w:r w:rsidRPr="00CA30FC">
              <w:rPr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CA30FC">
              <w:rPr>
                <w:b/>
                <w:sz w:val="24"/>
                <w:szCs w:val="24"/>
              </w:rPr>
              <w:lastRenderedPageBreak/>
              <w:t>монологическойречи</w:t>
            </w:r>
            <w:proofErr w:type="spellEnd"/>
            <w:r w:rsidRPr="00CA30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sz w:val="24"/>
                <w:szCs w:val="24"/>
              </w:rPr>
            </w:pPr>
            <w:proofErr w:type="spellStart"/>
            <w:r w:rsidRPr="00CA30FC">
              <w:rPr>
                <w:rFonts w:eastAsia="Calibri"/>
                <w:sz w:val="24"/>
                <w:szCs w:val="24"/>
              </w:rPr>
              <w:lastRenderedPageBreak/>
              <w:t>Р</w:t>
            </w:r>
            <w:r w:rsidRPr="00CA30FC">
              <w:rPr>
                <w:sz w:val="24"/>
                <w:szCs w:val="24"/>
              </w:rPr>
              <w:t>владеть</w:t>
            </w:r>
            <w:proofErr w:type="spellEnd"/>
            <w:r w:rsidRPr="00CA30FC">
              <w:rPr>
                <w:sz w:val="24"/>
                <w:szCs w:val="24"/>
              </w:rPr>
              <w:t xml:space="preserve"> основами самоконтроля, самооценки, принятия решений и осуществления осознанного выбора в </w:t>
            </w:r>
            <w:r w:rsidRPr="00CA30FC">
              <w:rPr>
                <w:sz w:val="24"/>
                <w:szCs w:val="24"/>
              </w:rPr>
              <w:lastRenderedPageBreak/>
              <w:t xml:space="preserve">учебной и познавательной деятельности; 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самостоятельно работать, рационально организовывая свой труд в классе и дома;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уметь устанавливать рабочие отношения, эффективно сотрудничать и способствовать продуктивной кооперации;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 xml:space="preserve">1.3. Друг по </w:t>
            </w:r>
            <w:proofErr w:type="spellStart"/>
            <w:r w:rsidRPr="00CA30FC">
              <w:rPr>
                <w:b/>
                <w:sz w:val="24"/>
                <w:szCs w:val="24"/>
              </w:rPr>
              <w:t>переписке</w:t>
            </w:r>
            <w:proofErr w:type="gramStart"/>
            <w:r w:rsidRPr="00CA30FC">
              <w:rPr>
                <w:sz w:val="24"/>
                <w:szCs w:val="24"/>
              </w:rPr>
              <w:t>.Р</w:t>
            </w:r>
            <w:proofErr w:type="gramEnd"/>
            <w:r w:rsidRPr="00CA30FC">
              <w:rPr>
                <w:sz w:val="24"/>
                <w:szCs w:val="24"/>
              </w:rPr>
              <w:t>азвитие</w:t>
            </w:r>
            <w:proofErr w:type="spellEnd"/>
            <w:r w:rsidRPr="00CA30FC">
              <w:rPr>
                <w:sz w:val="24"/>
                <w:szCs w:val="24"/>
              </w:rPr>
              <w:t xml:space="preserve"> речевого умения, скрытый контроль сформированности речевых навыков. Повторение: наречия в сравнительной и превосходной степени. 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Р. соотносить свои действия с планируемыми результатами, осуществлять контроль своей деятельности в процессе достижения результата,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- выражать с достаточной полнотой и точностью свои мысли в соответствии с задачами и условиями межкультурной коммуникации;</w:t>
            </w: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Повторение «Наречие образа действия». </w:t>
            </w:r>
            <w:r w:rsidRPr="00CA30FC">
              <w:rPr>
                <w:b/>
                <w:sz w:val="24"/>
                <w:szCs w:val="24"/>
              </w:rPr>
              <w:t>Контроль навыков аудирования.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Р. оценивать правильность выполнения учебной задачи, собственные возможности её решения; 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понимать английскую речь на слух с целью полного понимания содержания;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b/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Развитие речевого умения, скрытый контроль сформированности речевых навыков.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Р.самоконтроля,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самостоятельно работать, рационально организовывая свой труд в классе и дома;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контролировать и оценивать результаты своей деятельности;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CA30FC">
              <w:rPr>
                <w:rFonts w:eastAsia="Calibri"/>
                <w:sz w:val="24"/>
                <w:szCs w:val="24"/>
              </w:rPr>
              <w:t>к-</w:t>
            </w:r>
            <w:proofErr w:type="gramEnd"/>
            <w:r w:rsidRPr="00CA30FC">
              <w:rPr>
                <w:rFonts w:eastAsia="Calibri"/>
                <w:sz w:val="24"/>
                <w:szCs w:val="24"/>
              </w:rPr>
              <w:t xml:space="preserve"> выражать с достаточной полнотой и точностью свои мысли в соответствии с задачами и условиями межкультурной коммуникации;</w:t>
            </w: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b/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Р. 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433E66" w:rsidRPr="00CA30FC" w:rsidRDefault="00433E66" w:rsidP="000C7602">
            <w:pPr>
              <w:rPr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</w:t>
            </w:r>
            <w:r w:rsidRPr="00CA30FC">
              <w:rPr>
                <w:sz w:val="24"/>
                <w:szCs w:val="24"/>
              </w:rPr>
              <w:t>контролировать и оценивать результаты своей деятельности;</w:t>
            </w:r>
          </w:p>
          <w:p w:rsidR="00433E66" w:rsidRPr="00CA30FC" w:rsidRDefault="00433E66" w:rsidP="000C7602">
            <w:pPr>
              <w:rPr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К. </w:t>
            </w:r>
            <w:r w:rsidRPr="00CA30FC">
              <w:rPr>
                <w:sz w:val="24"/>
                <w:szCs w:val="24"/>
              </w:rPr>
              <w:t xml:space="preserve">готовность и способность </w:t>
            </w:r>
            <w:r w:rsidRPr="00CA30FC">
              <w:rPr>
                <w:sz w:val="24"/>
                <w:szCs w:val="24"/>
              </w:rPr>
              <w:lastRenderedPageBreak/>
              <w:t>осуществлять межкультурное общение на АЯ: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3E66" w:rsidRPr="00CA30FC" w:rsidTr="003E7DD1">
        <w:trPr>
          <w:gridAfter w:val="1"/>
          <w:wAfter w:w="236" w:type="dxa"/>
        </w:trPr>
        <w:tc>
          <w:tcPr>
            <w:tcW w:w="851" w:type="dxa"/>
            <w:gridSpan w:val="2"/>
          </w:tcPr>
          <w:p w:rsidR="00433E66" w:rsidRPr="00CA30FC" w:rsidRDefault="00433E66" w:rsidP="00FD01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850" w:type="dxa"/>
          </w:tcPr>
          <w:p w:rsidR="00433E66" w:rsidRPr="00CA30FC" w:rsidRDefault="00433E66" w:rsidP="000F0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3"/>
          </w:tcPr>
          <w:p w:rsidR="00433E66" w:rsidRPr="00CA30FC" w:rsidRDefault="00433E66" w:rsidP="00282790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Итоговый урок.</w:t>
            </w:r>
          </w:p>
        </w:tc>
        <w:tc>
          <w:tcPr>
            <w:tcW w:w="4678" w:type="dxa"/>
          </w:tcPr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Р. 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контролировать и оценивать результаты своей деятельности;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готовность и способность осуществлять межкультурное общение на АЯ: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433E66" w:rsidRPr="00CA30FC" w:rsidRDefault="00433E66" w:rsidP="000C760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E2E22" w:rsidRPr="00CA30FC" w:rsidRDefault="00BE2E22" w:rsidP="00BE2E22">
      <w:pPr>
        <w:spacing w:line="276" w:lineRule="auto"/>
        <w:ind w:firstLine="0"/>
        <w:jc w:val="left"/>
        <w:rPr>
          <w:sz w:val="24"/>
          <w:szCs w:val="24"/>
        </w:rPr>
      </w:pPr>
    </w:p>
    <w:tbl>
      <w:tblPr>
        <w:tblStyle w:val="41"/>
        <w:tblW w:w="9748" w:type="dxa"/>
        <w:tblLook w:val="04A0"/>
      </w:tblPr>
      <w:tblGrid>
        <w:gridCol w:w="9748"/>
      </w:tblGrid>
      <w:tr w:rsidR="00BE2E22" w:rsidRPr="00CA30FC" w:rsidTr="00BE2E22">
        <w:tc>
          <w:tcPr>
            <w:tcW w:w="97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2E22" w:rsidRPr="00CA30FC" w:rsidRDefault="00BE2E22" w:rsidP="00BE2E2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0"/>
        <w:gridCol w:w="3686"/>
        <w:gridCol w:w="4678"/>
      </w:tblGrid>
      <w:tr w:rsidR="00157C4C" w:rsidRPr="00CA30FC" w:rsidTr="003E7DD1">
        <w:trPr>
          <w:trHeight w:val="271"/>
        </w:trPr>
        <w:tc>
          <w:tcPr>
            <w:tcW w:w="10065" w:type="dxa"/>
            <w:gridSpan w:val="4"/>
            <w:shd w:val="clear" w:color="auto" w:fill="auto"/>
          </w:tcPr>
          <w:p w:rsidR="00157C4C" w:rsidRPr="00CA30FC" w:rsidRDefault="00157C4C" w:rsidP="00157C4C">
            <w:pPr>
              <w:ind w:firstLine="0"/>
              <w:jc w:val="left"/>
              <w:rPr>
                <w:sz w:val="24"/>
                <w:szCs w:val="24"/>
              </w:rPr>
            </w:pPr>
            <w:r w:rsidRPr="00CA30FC">
              <w:rPr>
                <w:b/>
                <w:sz w:val="24"/>
                <w:szCs w:val="24"/>
              </w:rPr>
              <w:t>8 класс</w:t>
            </w:r>
          </w:p>
        </w:tc>
      </w:tr>
      <w:tr w:rsidR="00157C4C" w:rsidRPr="00CA30FC" w:rsidTr="003E7DD1">
        <w:trPr>
          <w:trHeight w:val="728"/>
        </w:trPr>
        <w:tc>
          <w:tcPr>
            <w:tcW w:w="851" w:type="dxa"/>
            <w:shd w:val="clear" w:color="auto" w:fill="auto"/>
          </w:tcPr>
          <w:p w:rsidR="00157C4C" w:rsidRDefault="00157C4C" w:rsidP="000F0F5A">
            <w:pPr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№ </w:t>
            </w:r>
            <w:proofErr w:type="gramStart"/>
            <w:r w:rsidRPr="00CA30FC">
              <w:rPr>
                <w:sz w:val="24"/>
                <w:szCs w:val="24"/>
              </w:rPr>
              <w:t>п</w:t>
            </w:r>
            <w:proofErr w:type="gramEnd"/>
            <w:r w:rsidRPr="00CA30FC">
              <w:rPr>
                <w:sz w:val="24"/>
                <w:szCs w:val="24"/>
              </w:rPr>
              <w:t>/п</w:t>
            </w:r>
          </w:p>
        </w:tc>
        <w:tc>
          <w:tcPr>
            <w:tcW w:w="850" w:type="dxa"/>
            <w:shd w:val="clear" w:color="auto" w:fill="auto"/>
          </w:tcPr>
          <w:p w:rsidR="00157C4C" w:rsidRDefault="00157C4C" w:rsidP="000F0F5A">
            <w:pPr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№ темы</w:t>
            </w:r>
          </w:p>
        </w:tc>
        <w:tc>
          <w:tcPr>
            <w:tcW w:w="3686" w:type="dxa"/>
            <w:shd w:val="clear" w:color="auto" w:fill="auto"/>
          </w:tcPr>
          <w:p w:rsidR="00157C4C" w:rsidRPr="00CA30FC" w:rsidRDefault="00157C4C" w:rsidP="000F0F5A">
            <w:pPr>
              <w:ind w:firstLine="0"/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Содержание</w:t>
            </w:r>
          </w:p>
          <w:p w:rsidR="00157C4C" w:rsidRDefault="00157C4C" w:rsidP="000F0F5A">
            <w:pPr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(тема, название урока)</w:t>
            </w:r>
          </w:p>
        </w:tc>
        <w:tc>
          <w:tcPr>
            <w:tcW w:w="4678" w:type="dxa"/>
            <w:shd w:val="clear" w:color="auto" w:fill="auto"/>
          </w:tcPr>
          <w:p w:rsidR="00157C4C" w:rsidRDefault="00157C4C" w:rsidP="000F0F5A">
            <w:pPr>
              <w:jc w:val="center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Основные виды учебной деятельности</w:t>
            </w: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0F0F5A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b/>
                <w:sz w:val="28"/>
                <w:szCs w:val="28"/>
              </w:rPr>
              <w:t>Тема 8 "Страна и страны изучаемого языка и родная страна". 8.1. Географическое положение, население</w:t>
            </w:r>
            <w:r w:rsidRPr="00912136">
              <w:rPr>
                <w:sz w:val="28"/>
                <w:szCs w:val="28"/>
              </w:rPr>
              <w:t xml:space="preserve">. Семантизация лексики по теме. 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Р.умение выбирать наиболее эффективные способы решения учебных и познавательных задач;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П.строить </w:t>
            </w:r>
            <w:proofErr w:type="gramStart"/>
            <w:r w:rsidRPr="00912136">
              <w:rPr>
                <w:rFonts w:eastAsia="Calibri"/>
                <w:sz w:val="28"/>
                <w:szCs w:val="28"/>
              </w:rPr>
              <w:t>логическое рассуждение</w:t>
            </w:r>
            <w:proofErr w:type="gramEnd"/>
            <w:r w:rsidRPr="00912136">
              <w:rPr>
                <w:rFonts w:eastAsia="Calibri"/>
                <w:sz w:val="28"/>
                <w:szCs w:val="28"/>
              </w:rPr>
              <w:t>, умозаключение (индуктивное, дедуктивное и по аналогии) и делать выводы;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</w:t>
            </w:r>
            <w:r w:rsidRPr="00912136">
              <w:rPr>
                <w:sz w:val="28"/>
                <w:szCs w:val="28"/>
              </w:rPr>
              <w:t xml:space="preserve"> </w:t>
            </w:r>
            <w:r w:rsidRPr="00912136">
              <w:rPr>
                <w:rFonts w:eastAsia="Calibri"/>
                <w:sz w:val="28"/>
                <w:szCs w:val="28"/>
              </w:rPr>
              <w:t>работать с функциональными опорами при овладении диалогической речью;</w:t>
            </w: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0F0F5A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Формирование лексических навыков говорения.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Р. </w:t>
            </w:r>
            <w:r w:rsidRPr="00912136">
              <w:rPr>
                <w:sz w:val="28"/>
                <w:szCs w:val="28"/>
              </w:rPr>
              <w:t xml:space="preserve">оценивать правильность выполнения учебной задачи, собственные возможности её решения; </w:t>
            </w:r>
          </w:p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П. </w:t>
            </w:r>
            <w:r w:rsidRPr="00912136">
              <w:rPr>
                <w:sz w:val="28"/>
                <w:szCs w:val="28"/>
              </w:rPr>
      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</w:t>
            </w:r>
            <w:r w:rsidRPr="00912136">
              <w:rPr>
                <w:sz w:val="28"/>
                <w:szCs w:val="28"/>
              </w:rPr>
              <w:t xml:space="preserve"> - выражать с достаточной полнотой и точностью свои мысли в соответствии с задачами и условиями межкультурной коммуникации;</w:t>
            </w: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0F0F5A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Развитие навыков чтения и аудирования с целью извлечения конкретной информации.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i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</w:t>
            </w:r>
            <w:r w:rsidRPr="00912136">
              <w:rPr>
                <w:sz w:val="28"/>
                <w:szCs w:val="28"/>
              </w:rPr>
              <w:t xml:space="preserve">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</w:t>
            </w:r>
            <w:r w:rsidRPr="00912136">
              <w:rPr>
                <w:sz w:val="28"/>
                <w:szCs w:val="28"/>
              </w:rPr>
              <w:t xml:space="preserve"> использовать знаково-символические средства представления информации для решения учебных и практических задач;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</w:t>
            </w:r>
            <w:r w:rsidRPr="00912136">
              <w:rPr>
                <w:sz w:val="28"/>
                <w:szCs w:val="28"/>
              </w:rPr>
              <w:t xml:space="preserve"> - адекватно использовать речевые средства для дискуссии и аргументации своей позиции;</w:t>
            </w: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0F0F5A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" Мое представление о Британии ". Формирование лексических навыков говорения.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 соотносить свои действия с планируемыми результатами, осуществлять контроль своей деятельности в процессе достижения результата,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П. строить </w:t>
            </w:r>
            <w:proofErr w:type="gramStart"/>
            <w:r w:rsidRPr="00912136">
              <w:rPr>
                <w:rFonts w:eastAsia="Calibri"/>
                <w:sz w:val="28"/>
                <w:szCs w:val="28"/>
              </w:rPr>
              <w:t>логическое рассуждение</w:t>
            </w:r>
            <w:proofErr w:type="gramEnd"/>
            <w:r w:rsidRPr="00912136">
              <w:rPr>
                <w:rFonts w:eastAsia="Calibri"/>
                <w:sz w:val="28"/>
                <w:szCs w:val="28"/>
              </w:rPr>
              <w:t>, умозаключение;</w:t>
            </w:r>
          </w:p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</w:t>
            </w:r>
            <w:r w:rsidRPr="00912136">
              <w:rPr>
                <w:sz w:val="28"/>
                <w:szCs w:val="28"/>
              </w:rPr>
              <w:t xml:space="preserve"> - спрашивать, интересоваться чужим мнением и высказывать свое.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0F0F5A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b/>
                <w:sz w:val="28"/>
                <w:szCs w:val="28"/>
              </w:rPr>
            </w:pPr>
            <w:r w:rsidRPr="00912136">
              <w:rPr>
                <w:b/>
                <w:sz w:val="28"/>
                <w:szCs w:val="28"/>
              </w:rPr>
              <w:t xml:space="preserve">8.2. Представление о Британии и Британцах, людях из различных стран. </w:t>
            </w:r>
            <w:r w:rsidRPr="00912136">
              <w:rPr>
                <w:sz w:val="28"/>
                <w:szCs w:val="28"/>
              </w:rPr>
              <w:t>Формирование грамматических навыков говорения.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работать с прослушанным/прочитанным текстом;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 - выражать с достаточной полнотой и точностью свои мысли в соответствии с задачами и условиями межкультурной коммуникации.</w:t>
            </w: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0F0F5A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"Британцы. Какие они</w:t>
            </w:r>
            <w:proofErr w:type="gramStart"/>
            <w:r w:rsidRPr="00912136">
              <w:rPr>
                <w:sz w:val="28"/>
                <w:szCs w:val="28"/>
              </w:rPr>
              <w:t xml:space="preserve">." </w:t>
            </w:r>
            <w:proofErr w:type="gramEnd"/>
            <w:r w:rsidRPr="00912136">
              <w:rPr>
                <w:sz w:val="28"/>
                <w:szCs w:val="28"/>
              </w:rPr>
              <w:t>Развитие навыков аудирования с целью извлечения конкретной информации.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</w:t>
            </w:r>
            <w:r w:rsidRPr="00912136">
              <w:rPr>
                <w:sz w:val="28"/>
                <w:szCs w:val="28"/>
              </w:rPr>
              <w:t xml:space="preserve"> </w:t>
            </w:r>
            <w:r w:rsidRPr="00912136">
              <w:rPr>
                <w:rFonts w:eastAsia="Calibri"/>
                <w:sz w:val="28"/>
                <w:szCs w:val="28"/>
              </w:rPr>
              <w:t>оценивать правильность выполнения учебной задачи, собственные возможности её решения;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работать с прочитанным текстом: определять тему, прогнозировать содержание текста по заголовку/по ключевым словам;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</w:t>
            </w:r>
            <w:r w:rsidRPr="00912136">
              <w:rPr>
                <w:sz w:val="28"/>
                <w:szCs w:val="28"/>
              </w:rPr>
              <w:t xml:space="preserve"> </w:t>
            </w:r>
            <w:r w:rsidRPr="00912136">
              <w:rPr>
                <w:rFonts w:eastAsia="Calibri"/>
                <w:sz w:val="28"/>
                <w:szCs w:val="28"/>
              </w:rPr>
              <w:t>читать на АЯ с целью детального понимания содержания;</w:t>
            </w: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0F0F5A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 xml:space="preserve">Развитие навыков </w:t>
            </w:r>
            <w:r w:rsidRPr="00912136">
              <w:rPr>
                <w:sz w:val="28"/>
                <w:szCs w:val="28"/>
              </w:rPr>
              <w:lastRenderedPageBreak/>
              <w:t>чтения с целью полного понимания прочитанного.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i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lastRenderedPageBreak/>
              <w:t xml:space="preserve">Р. </w:t>
            </w:r>
            <w:r w:rsidRPr="00912136">
              <w:rPr>
                <w:sz w:val="28"/>
                <w:szCs w:val="28"/>
              </w:rPr>
              <w:t xml:space="preserve">самостоятельно ставить цели, </w:t>
            </w:r>
            <w:r w:rsidRPr="00912136">
              <w:rPr>
                <w:sz w:val="28"/>
                <w:szCs w:val="28"/>
              </w:rPr>
              <w:lastRenderedPageBreak/>
              <w:t>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</w:t>
            </w:r>
            <w:r w:rsidRPr="00912136">
              <w:rPr>
                <w:sz w:val="28"/>
                <w:szCs w:val="28"/>
              </w:rPr>
              <w:t xml:space="preserve"> </w:t>
            </w:r>
            <w:r w:rsidRPr="00912136">
              <w:rPr>
                <w:rFonts w:eastAsia="Calibri"/>
                <w:sz w:val="28"/>
                <w:szCs w:val="28"/>
              </w:rPr>
              <w:t>работать с прослушанным/прочитанным текстом: определять тему, прогнозировать содержание текста по заголовку/по ключевым словам;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</w:t>
            </w:r>
            <w:r w:rsidRPr="00912136">
              <w:rPr>
                <w:sz w:val="28"/>
                <w:szCs w:val="28"/>
              </w:rPr>
              <w:t xml:space="preserve"> понимать английскую речь на слух с целью извлечения конкретной информации.</w:t>
            </w: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0F0F5A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Развитие навыков чтения с целью извлечения конкретной информации.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Р. </w:t>
            </w:r>
            <w:r w:rsidRPr="00912136">
              <w:rPr>
                <w:sz w:val="28"/>
                <w:szCs w:val="28"/>
              </w:rPr>
              <w:t xml:space="preserve">оценивать правильность выполнения учебной задачи, собственные возможности её решения; </w:t>
            </w:r>
          </w:p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П. </w:t>
            </w:r>
            <w:r w:rsidRPr="00912136">
              <w:rPr>
                <w:sz w:val="28"/>
                <w:szCs w:val="28"/>
              </w:rPr>
      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К. </w:t>
            </w:r>
            <w:r w:rsidRPr="00912136">
              <w:rPr>
                <w:sz w:val="28"/>
                <w:szCs w:val="28"/>
              </w:rPr>
              <w:t>- выражать с достаточной полнотой и точностью свои мысли в соответствии с задачами и условиями межкультурной коммуникации.</w:t>
            </w: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0F0F5A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9.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Развитие навыков аудирования с целью извлечения конкретной информации.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i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Р. </w:t>
            </w:r>
            <w:r w:rsidRPr="00912136">
              <w:rPr>
                <w:sz w:val="28"/>
                <w:szCs w:val="28"/>
              </w:rPr>
      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</w:t>
            </w:r>
            <w:r w:rsidRPr="00912136">
              <w:rPr>
                <w:sz w:val="28"/>
                <w:szCs w:val="28"/>
              </w:rPr>
              <w:t xml:space="preserve"> </w:t>
            </w:r>
            <w:r w:rsidRPr="00912136">
              <w:rPr>
                <w:rFonts w:eastAsia="Calibri"/>
                <w:sz w:val="28"/>
                <w:szCs w:val="28"/>
              </w:rPr>
      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</w:t>
            </w:r>
            <w:r w:rsidRPr="00912136">
              <w:rPr>
                <w:sz w:val="28"/>
                <w:szCs w:val="28"/>
              </w:rPr>
              <w:t xml:space="preserve"> </w:t>
            </w:r>
            <w:r w:rsidRPr="00912136">
              <w:rPr>
                <w:rFonts w:eastAsia="Calibri"/>
                <w:sz w:val="28"/>
                <w:szCs w:val="28"/>
              </w:rPr>
              <w:t>- адекватно использовать речевые средства для дискуссии и аргументации своей позиции;</w:t>
            </w: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0F0F5A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b/>
                <w:sz w:val="28"/>
                <w:szCs w:val="28"/>
              </w:rPr>
              <w:t xml:space="preserve">8.3. Достопримечательности. </w:t>
            </w:r>
            <w:r w:rsidRPr="00912136">
              <w:rPr>
                <w:sz w:val="28"/>
                <w:szCs w:val="28"/>
              </w:rPr>
              <w:t xml:space="preserve">Развитие навыков  чтения и аудирования с целью полного понимания. 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 соотносить свои действия с планируемыми результатами;</w:t>
            </w:r>
          </w:p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</w:t>
            </w:r>
            <w:r w:rsidRPr="00912136">
              <w:rPr>
                <w:sz w:val="28"/>
                <w:szCs w:val="28"/>
              </w:rPr>
              <w:t xml:space="preserve"> строить </w:t>
            </w:r>
            <w:proofErr w:type="gramStart"/>
            <w:r w:rsidRPr="00912136">
              <w:rPr>
                <w:sz w:val="28"/>
                <w:szCs w:val="28"/>
              </w:rPr>
              <w:t>логическое рассуждение</w:t>
            </w:r>
            <w:proofErr w:type="gramEnd"/>
            <w:r w:rsidRPr="00912136">
              <w:rPr>
                <w:sz w:val="28"/>
                <w:szCs w:val="28"/>
              </w:rPr>
              <w:t xml:space="preserve">, умозаключение (индуктивное, дедуктивное и по аналогии) и делать выводы; 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lastRenderedPageBreak/>
              <w:t>К. - спрашивать, интересоваться чужим мнением и высказывать свое.</w:t>
            </w: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0F0F5A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" Ты гордишься своей страной?" Совершенствование речевых навыков.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 соотносить свои действия с планируемыми результатами, осуществлять контроль своей деятельности в процессе достижения результата;</w:t>
            </w:r>
          </w:p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</w:t>
            </w:r>
            <w:r w:rsidRPr="00912136">
              <w:rPr>
                <w:sz w:val="28"/>
                <w:szCs w:val="28"/>
                <w:lang w:eastAsia="en-US"/>
              </w:rPr>
              <w:t xml:space="preserve"> </w:t>
            </w:r>
            <w:r w:rsidRPr="00912136">
              <w:rPr>
                <w:sz w:val="28"/>
                <w:szCs w:val="28"/>
              </w:rPr>
      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</w:t>
            </w:r>
            <w:r w:rsidRPr="009121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12136">
              <w:rPr>
                <w:rFonts w:eastAsia="Calibri"/>
                <w:sz w:val="28"/>
                <w:szCs w:val="28"/>
              </w:rPr>
              <w:t>- выражать с достаточной полнотой и точностью свои мысли в соответствии с задачами и условиями межкультурной коммуникации.</w:t>
            </w: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0F0F5A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12.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b/>
                <w:sz w:val="28"/>
                <w:szCs w:val="28"/>
              </w:rPr>
            </w:pPr>
            <w:r w:rsidRPr="00912136">
              <w:rPr>
                <w:b/>
                <w:sz w:val="28"/>
                <w:szCs w:val="28"/>
              </w:rPr>
              <w:t>Контроль навыков чтения.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</w:t>
            </w:r>
            <w:r w:rsidRPr="00912136">
              <w:rPr>
                <w:sz w:val="28"/>
                <w:szCs w:val="28"/>
                <w:lang w:eastAsia="en-US"/>
              </w:rPr>
              <w:t xml:space="preserve"> </w:t>
            </w:r>
            <w:r w:rsidRPr="00912136">
              <w:rPr>
                <w:sz w:val="28"/>
                <w:szCs w:val="28"/>
              </w:rPr>
      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П. </w:t>
            </w:r>
            <w:r w:rsidRPr="00912136">
              <w:rPr>
                <w:sz w:val="28"/>
                <w:szCs w:val="28"/>
              </w:rPr>
              <w:t>выделять, обобщать и фиксировать нужную информацию;</w:t>
            </w:r>
          </w:p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</w:t>
            </w:r>
            <w:r w:rsidRPr="00912136">
              <w:rPr>
                <w:sz w:val="28"/>
                <w:szCs w:val="28"/>
                <w:lang w:eastAsia="en-US"/>
              </w:rPr>
              <w:t xml:space="preserve"> </w:t>
            </w:r>
            <w:r w:rsidRPr="00912136">
              <w:rPr>
                <w:sz w:val="28"/>
                <w:szCs w:val="28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АЯ.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0F0F5A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13.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Развитие умения вести диалог-расспрос</w:t>
            </w:r>
            <w:proofErr w:type="gramStart"/>
            <w:r w:rsidRPr="00912136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</w:t>
            </w:r>
            <w:r w:rsidRPr="00912136">
              <w:rPr>
                <w:sz w:val="28"/>
                <w:szCs w:val="28"/>
                <w:lang w:eastAsia="en-US"/>
              </w:rPr>
              <w:t xml:space="preserve"> </w:t>
            </w:r>
            <w:r w:rsidRPr="00912136">
              <w:rPr>
                <w:sz w:val="28"/>
                <w:szCs w:val="28"/>
              </w:rPr>
      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</w:t>
            </w:r>
            <w:r w:rsidRPr="009121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12136">
              <w:rPr>
                <w:sz w:val="28"/>
                <w:szCs w:val="28"/>
              </w:rPr>
      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</w:t>
            </w:r>
            <w:r w:rsidRPr="00912136">
              <w:rPr>
                <w:sz w:val="28"/>
                <w:szCs w:val="28"/>
                <w:lang w:eastAsia="en-US"/>
              </w:rPr>
              <w:t xml:space="preserve"> </w:t>
            </w:r>
            <w:r w:rsidRPr="00912136">
              <w:rPr>
                <w:sz w:val="28"/>
                <w:szCs w:val="28"/>
              </w:rPr>
              <w:t xml:space="preserve">- выражать с достаточной полнотой и точностью свои мысли в соответствии с задачами и </w:t>
            </w:r>
            <w:r w:rsidRPr="00912136">
              <w:rPr>
                <w:sz w:val="28"/>
                <w:szCs w:val="28"/>
              </w:rPr>
              <w:lastRenderedPageBreak/>
              <w:t>условиями межкультурной коммуникации;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029C" w:rsidRPr="00CA30FC" w:rsidTr="003E7DD1">
        <w:trPr>
          <w:trHeight w:val="676"/>
        </w:trPr>
        <w:tc>
          <w:tcPr>
            <w:tcW w:w="851" w:type="dxa"/>
            <w:shd w:val="clear" w:color="auto" w:fill="auto"/>
          </w:tcPr>
          <w:p w:rsidR="009A029C" w:rsidRPr="00CA30FC" w:rsidRDefault="009A029C" w:rsidP="000F0F5A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b/>
                <w:sz w:val="28"/>
                <w:szCs w:val="28"/>
              </w:rPr>
            </w:pPr>
            <w:r w:rsidRPr="00912136">
              <w:rPr>
                <w:b/>
                <w:sz w:val="28"/>
                <w:szCs w:val="28"/>
              </w:rPr>
              <w:t xml:space="preserve">Контроль навыков диалогической речи. 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</w:t>
            </w:r>
            <w:r w:rsidRPr="009121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12136">
              <w:rPr>
                <w:rFonts w:eastAsia="Calibri"/>
                <w:sz w:val="28"/>
                <w:szCs w:val="28"/>
              </w:rPr>
              <w:t>оценивать правильность выполнения учебной задачи, собственные возможности её решения;</w:t>
            </w:r>
          </w:p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</w:t>
            </w:r>
            <w:r w:rsidRPr="00912136">
              <w:rPr>
                <w:sz w:val="28"/>
                <w:szCs w:val="28"/>
                <w:lang w:eastAsia="en-US"/>
              </w:rPr>
              <w:t xml:space="preserve"> </w:t>
            </w:r>
            <w:r w:rsidRPr="00912136">
              <w:rPr>
                <w:sz w:val="28"/>
                <w:szCs w:val="28"/>
              </w:rPr>
              <w:t>работать с 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К.</w:t>
            </w:r>
            <w:r w:rsidRPr="00912136">
              <w:rPr>
                <w:sz w:val="28"/>
                <w:szCs w:val="28"/>
                <w:lang w:eastAsia="en-US"/>
              </w:rPr>
              <w:t xml:space="preserve"> </w:t>
            </w:r>
            <w:r w:rsidRPr="00912136">
              <w:rPr>
                <w:sz w:val="28"/>
                <w:szCs w:val="28"/>
              </w:rPr>
              <w:t>читать на АЯ с целью детального понимания содержания.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0F0F5A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15.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b/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Развитие навыков чтения и аудирования с целью полного понимания.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i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</w:t>
            </w:r>
            <w:r w:rsidRPr="00912136">
              <w:rPr>
                <w:sz w:val="28"/>
                <w:szCs w:val="28"/>
                <w:lang w:eastAsia="en-US"/>
              </w:rPr>
              <w:t xml:space="preserve"> </w:t>
            </w:r>
            <w:r w:rsidRPr="00912136">
              <w:rPr>
                <w:sz w:val="28"/>
                <w:szCs w:val="28"/>
              </w:rPr>
      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</w:t>
            </w:r>
            <w:r w:rsidRPr="00912136">
              <w:rPr>
                <w:sz w:val="28"/>
                <w:szCs w:val="28"/>
                <w:lang w:eastAsia="en-US"/>
              </w:rPr>
              <w:t xml:space="preserve"> </w:t>
            </w:r>
            <w:r w:rsidRPr="00912136">
              <w:rPr>
                <w:sz w:val="28"/>
                <w:szCs w:val="28"/>
              </w:rPr>
              <w:t>использовать знаково-символические средства представления информации для решения учебных и практических задач;</w:t>
            </w:r>
          </w:p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</w:t>
            </w:r>
            <w:r w:rsidRPr="00912136">
              <w:rPr>
                <w:sz w:val="28"/>
                <w:szCs w:val="28"/>
                <w:lang w:eastAsia="en-US"/>
              </w:rPr>
              <w:t xml:space="preserve"> </w:t>
            </w:r>
            <w:r w:rsidRPr="00912136">
              <w:rPr>
                <w:sz w:val="28"/>
                <w:szCs w:val="28"/>
              </w:rPr>
              <w:t>работать с лексическими таблицами;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0F0F5A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16.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Твой город.  Какой он? Развитие умения писать сочинение, используя средства логической связи.</w:t>
            </w:r>
            <w:r w:rsidRPr="00912136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</w:t>
            </w:r>
            <w:r w:rsidRPr="00912136">
              <w:rPr>
                <w:sz w:val="28"/>
                <w:szCs w:val="28"/>
                <w:lang w:eastAsia="en-US"/>
              </w:rPr>
              <w:t xml:space="preserve"> </w:t>
            </w:r>
            <w:r w:rsidRPr="00912136">
              <w:rPr>
                <w:sz w:val="28"/>
                <w:szCs w:val="28"/>
              </w:rPr>
              <w:t xml:space="preserve">оценивать правильность выполнения учебной задачи, собственные возможности её решения; </w:t>
            </w:r>
          </w:p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П.</w:t>
            </w:r>
            <w:r w:rsidRPr="00912136">
              <w:rPr>
                <w:sz w:val="28"/>
                <w:szCs w:val="28"/>
                <w:lang w:eastAsia="en-US"/>
              </w:rPr>
              <w:t xml:space="preserve"> </w:t>
            </w:r>
            <w:r w:rsidRPr="00912136">
              <w:rPr>
                <w:sz w:val="28"/>
                <w:szCs w:val="28"/>
              </w:rPr>
      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К.</w:t>
            </w:r>
            <w:r w:rsidRPr="00912136">
              <w:rPr>
                <w:sz w:val="28"/>
                <w:szCs w:val="28"/>
                <w:lang w:eastAsia="en-US"/>
              </w:rPr>
              <w:t xml:space="preserve"> </w:t>
            </w:r>
            <w:r w:rsidRPr="00912136">
              <w:rPr>
                <w:sz w:val="28"/>
                <w:szCs w:val="28"/>
              </w:rPr>
              <w:t>- адекватно использовать речевые средства для дискуссии и аргументации своей позиции;</w:t>
            </w:r>
          </w:p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 xml:space="preserve">  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0F0F5A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17.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 xml:space="preserve">Закрепление лексического и </w:t>
            </w:r>
            <w:r w:rsidRPr="00912136">
              <w:rPr>
                <w:sz w:val="28"/>
                <w:szCs w:val="28"/>
              </w:rPr>
              <w:lastRenderedPageBreak/>
              <w:t>грамматического материала по теме.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lastRenderedPageBreak/>
              <w:t xml:space="preserve">Р. . оценивать правильность выполнения учебной задачи, </w:t>
            </w:r>
            <w:r w:rsidRPr="00912136">
              <w:rPr>
                <w:rFonts w:eastAsia="Calibri"/>
                <w:sz w:val="28"/>
                <w:szCs w:val="28"/>
              </w:rPr>
              <w:lastRenderedPageBreak/>
              <w:t xml:space="preserve">собственные возможности её решения; 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 - адекватно использовать речевые средства для дискуссии и аргументации своей позиции;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  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b/>
                <w:sz w:val="28"/>
                <w:szCs w:val="28"/>
              </w:rPr>
            </w:pPr>
            <w:r w:rsidRPr="00912136">
              <w:rPr>
                <w:b/>
                <w:sz w:val="28"/>
                <w:szCs w:val="28"/>
              </w:rPr>
              <w:t>Контроль навыков монологической речи.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</w:t>
            </w:r>
            <w:r w:rsidRPr="00912136">
              <w:rPr>
                <w:sz w:val="28"/>
                <w:szCs w:val="28"/>
                <w:lang w:eastAsia="en-US"/>
              </w:rPr>
              <w:t xml:space="preserve"> </w:t>
            </w:r>
            <w:r w:rsidRPr="00912136">
              <w:rPr>
                <w:sz w:val="28"/>
                <w:szCs w:val="28"/>
              </w:rPr>
              <w:t xml:space="preserve">оценивать правильность выполнения учебной задачи, собственные возможности её решения; </w:t>
            </w:r>
          </w:p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</w:t>
            </w:r>
            <w:r w:rsidRPr="00912136">
              <w:rPr>
                <w:sz w:val="28"/>
                <w:szCs w:val="28"/>
                <w:lang w:eastAsia="en-US"/>
              </w:rPr>
              <w:t xml:space="preserve"> </w:t>
            </w:r>
            <w:r w:rsidRPr="00912136">
              <w:rPr>
                <w:sz w:val="28"/>
                <w:szCs w:val="28"/>
              </w:rPr>
              <w:t xml:space="preserve">строить </w:t>
            </w:r>
            <w:proofErr w:type="gramStart"/>
            <w:r w:rsidRPr="00912136">
              <w:rPr>
                <w:sz w:val="28"/>
                <w:szCs w:val="28"/>
              </w:rPr>
              <w:t>логическое рассуждение</w:t>
            </w:r>
            <w:proofErr w:type="gramEnd"/>
            <w:r w:rsidRPr="00912136">
              <w:rPr>
                <w:sz w:val="28"/>
                <w:szCs w:val="28"/>
              </w:rPr>
              <w:t xml:space="preserve">, умозаключение (индуктивное, дедуктивное и по аналогии) и делать выводы; </w:t>
            </w:r>
          </w:p>
          <w:p w:rsidR="009A029C" w:rsidRPr="00912136" w:rsidRDefault="009A029C" w:rsidP="009A029C">
            <w:pPr>
              <w:rPr>
                <w:sz w:val="28"/>
                <w:szCs w:val="28"/>
              </w:rPr>
            </w:pPr>
            <w:proofErr w:type="gramStart"/>
            <w:r w:rsidRPr="00912136">
              <w:rPr>
                <w:rFonts w:eastAsia="Calibri"/>
                <w:sz w:val="28"/>
                <w:szCs w:val="28"/>
              </w:rPr>
              <w:t>К</w:t>
            </w:r>
            <w:proofErr w:type="gramEnd"/>
            <w:r w:rsidRPr="00912136">
              <w:rPr>
                <w:sz w:val="28"/>
                <w:szCs w:val="28"/>
                <w:lang w:eastAsia="en-US"/>
              </w:rPr>
              <w:t xml:space="preserve"> </w:t>
            </w:r>
            <w:r w:rsidRPr="00912136">
              <w:rPr>
                <w:sz w:val="28"/>
                <w:szCs w:val="28"/>
              </w:rPr>
              <w:t xml:space="preserve">выражать </w:t>
            </w:r>
            <w:proofErr w:type="gramStart"/>
            <w:r w:rsidRPr="00912136">
              <w:rPr>
                <w:sz w:val="28"/>
                <w:szCs w:val="28"/>
              </w:rPr>
              <w:t>с</w:t>
            </w:r>
            <w:proofErr w:type="gramEnd"/>
            <w:r w:rsidRPr="00912136">
              <w:rPr>
                <w:sz w:val="28"/>
                <w:szCs w:val="28"/>
              </w:rPr>
              <w:t xml:space="preserve"> достаточной полнотой и точностью свои мысли в соответствии с задачами и условиями межкультурной коммуникации;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19.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b/>
                <w:sz w:val="28"/>
                <w:szCs w:val="28"/>
              </w:rPr>
            </w:pPr>
            <w:r w:rsidRPr="00912136">
              <w:rPr>
                <w:b/>
                <w:sz w:val="28"/>
                <w:szCs w:val="28"/>
              </w:rPr>
              <w:t xml:space="preserve">8.4. Праздники. Обычаи и традиции. </w:t>
            </w:r>
            <w:r w:rsidRPr="00912136">
              <w:rPr>
                <w:sz w:val="28"/>
                <w:szCs w:val="28"/>
              </w:rPr>
              <w:t>Семантизация лексики по теме.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</w:t>
            </w:r>
            <w:r w:rsidRPr="00912136">
              <w:rPr>
                <w:sz w:val="28"/>
                <w:szCs w:val="28"/>
                <w:lang w:eastAsia="en-US"/>
              </w:rPr>
              <w:t xml:space="preserve"> </w:t>
            </w:r>
            <w:r w:rsidRPr="00912136">
              <w:rPr>
                <w:sz w:val="28"/>
                <w:szCs w:val="28"/>
              </w:rPr>
      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</w:t>
            </w:r>
            <w:r w:rsidRPr="00912136">
              <w:rPr>
                <w:sz w:val="28"/>
                <w:szCs w:val="28"/>
                <w:lang w:eastAsia="en-US"/>
              </w:rPr>
              <w:t xml:space="preserve"> </w:t>
            </w:r>
            <w:r w:rsidRPr="00912136">
              <w:rPr>
                <w:sz w:val="28"/>
                <w:szCs w:val="28"/>
              </w:rPr>
              <w:t>выделять, обобщать и фиксировать нужную информацию;</w:t>
            </w:r>
          </w:p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</w:t>
            </w:r>
            <w:r w:rsidRPr="00912136">
              <w:rPr>
                <w:sz w:val="28"/>
                <w:szCs w:val="28"/>
                <w:lang w:eastAsia="en-US"/>
              </w:rPr>
              <w:t xml:space="preserve"> </w:t>
            </w:r>
            <w:r w:rsidRPr="00912136">
              <w:rPr>
                <w:sz w:val="28"/>
                <w:szCs w:val="28"/>
              </w:rPr>
              <w:t>понимать английскую речь на слух с целью извлечения конкретной информации;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20.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Формирование лексических навыков говорения.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Р. </w:t>
            </w:r>
            <w:r w:rsidRPr="00912136">
              <w:rPr>
                <w:sz w:val="28"/>
                <w:szCs w:val="28"/>
              </w:rPr>
              <w:t>контролировать и оценивать результаты своей деятельности;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 П. строить </w:t>
            </w:r>
            <w:proofErr w:type="gramStart"/>
            <w:r w:rsidRPr="00912136">
              <w:rPr>
                <w:rFonts w:eastAsia="Calibri"/>
                <w:sz w:val="28"/>
                <w:szCs w:val="28"/>
              </w:rPr>
              <w:t>логическое рассуждение</w:t>
            </w:r>
            <w:proofErr w:type="gramEnd"/>
            <w:r w:rsidRPr="00912136">
              <w:rPr>
                <w:rFonts w:eastAsia="Calibri"/>
                <w:sz w:val="28"/>
                <w:szCs w:val="28"/>
              </w:rPr>
              <w:t xml:space="preserve">, умозаключение (индуктивное, дедуктивное и по аналогии) и делать выводы; 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912136">
              <w:rPr>
                <w:rFonts w:eastAsia="Calibri"/>
                <w:sz w:val="28"/>
                <w:szCs w:val="28"/>
              </w:rPr>
              <w:t>К</w:t>
            </w:r>
            <w:proofErr w:type="gramEnd"/>
            <w:r w:rsidRPr="00912136">
              <w:rPr>
                <w:rFonts w:eastAsia="Calibri"/>
                <w:sz w:val="28"/>
                <w:szCs w:val="28"/>
              </w:rPr>
              <w:t xml:space="preserve"> выражать </w:t>
            </w:r>
            <w:proofErr w:type="gramStart"/>
            <w:r w:rsidRPr="00912136"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912136">
              <w:rPr>
                <w:rFonts w:eastAsia="Calibri"/>
                <w:sz w:val="28"/>
                <w:szCs w:val="28"/>
              </w:rPr>
              <w:t xml:space="preserve"> достаточной </w:t>
            </w:r>
            <w:r w:rsidRPr="00912136">
              <w:rPr>
                <w:rFonts w:eastAsia="Calibri"/>
                <w:sz w:val="28"/>
                <w:szCs w:val="28"/>
              </w:rPr>
              <w:lastRenderedPageBreak/>
              <w:t>полнотой и точностью свои мысли в соответствии с задачами и условиями межкультурной коммуникации;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b/>
                <w:sz w:val="28"/>
                <w:szCs w:val="28"/>
              </w:rPr>
            </w:pPr>
            <w:r w:rsidRPr="00912136">
              <w:rPr>
                <w:b/>
                <w:sz w:val="28"/>
                <w:szCs w:val="28"/>
              </w:rPr>
              <w:t>Контроль навыков аудирования.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i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</w:t>
            </w:r>
            <w:r w:rsidRPr="009121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12136">
              <w:rPr>
                <w:sz w:val="28"/>
                <w:szCs w:val="28"/>
              </w:rPr>
      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</w:t>
            </w:r>
            <w:r w:rsidRPr="00912136">
              <w:rPr>
                <w:sz w:val="28"/>
                <w:szCs w:val="28"/>
                <w:lang w:eastAsia="en-US"/>
              </w:rPr>
              <w:t xml:space="preserve"> </w:t>
            </w:r>
            <w:r w:rsidRPr="00912136">
              <w:rPr>
                <w:sz w:val="28"/>
                <w:szCs w:val="28"/>
              </w:rPr>
      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</w:t>
            </w:r>
            <w:r w:rsidRPr="00912136">
              <w:rPr>
                <w:sz w:val="28"/>
                <w:szCs w:val="28"/>
                <w:lang w:eastAsia="en-US"/>
              </w:rPr>
              <w:t xml:space="preserve"> </w:t>
            </w:r>
            <w:r w:rsidRPr="00912136">
              <w:rPr>
                <w:sz w:val="28"/>
                <w:szCs w:val="28"/>
              </w:rPr>
              <w:t>-- уметь с помощью вопросов добывать недостающую информацию (познавательная инициативность);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 xml:space="preserve"> </w:t>
            </w: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22.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b/>
                <w:sz w:val="28"/>
                <w:szCs w:val="28"/>
              </w:rPr>
            </w:pPr>
            <w:r w:rsidRPr="00912136">
              <w:rPr>
                <w:b/>
                <w:sz w:val="28"/>
                <w:szCs w:val="28"/>
              </w:rPr>
              <w:t xml:space="preserve">8.5. Особенности повседневной жизни в разных странах, правила поведения в родной стране и стране изучаемого языка. </w:t>
            </w:r>
            <w:r w:rsidRPr="00912136">
              <w:rPr>
                <w:sz w:val="28"/>
                <w:szCs w:val="28"/>
              </w:rPr>
              <w:t>Семантизация лексики по теме.</w:t>
            </w:r>
            <w:r w:rsidRPr="00912136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</w:t>
            </w:r>
            <w:r w:rsidRPr="00912136">
              <w:rPr>
                <w:sz w:val="28"/>
                <w:szCs w:val="28"/>
                <w:lang w:eastAsia="en-US"/>
              </w:rPr>
              <w:t xml:space="preserve"> </w:t>
            </w:r>
            <w:r w:rsidRPr="00912136">
              <w:rPr>
                <w:sz w:val="28"/>
                <w:szCs w:val="28"/>
              </w:rPr>
      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</w:t>
            </w:r>
            <w:r w:rsidRPr="00912136">
              <w:rPr>
                <w:sz w:val="28"/>
                <w:szCs w:val="28"/>
                <w:lang w:eastAsia="en-US"/>
              </w:rPr>
              <w:t xml:space="preserve"> </w:t>
            </w:r>
            <w:r w:rsidRPr="00912136">
              <w:rPr>
                <w:sz w:val="28"/>
                <w:szCs w:val="28"/>
              </w:rPr>
              <w:t>самостоятельно работать, рационально организовывая свой труд в классе и дома;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контролировать и оценивать результаты своей деятельности;</w:t>
            </w:r>
          </w:p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к. </w:t>
            </w:r>
            <w:r w:rsidRPr="00912136">
              <w:rPr>
                <w:sz w:val="28"/>
                <w:szCs w:val="28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  </w:t>
            </w: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Развитие навыков чтения с целью полного понимания прочитанного.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proofErr w:type="gramStart"/>
            <w:r w:rsidRPr="00912136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912136">
              <w:rPr>
                <w:sz w:val="28"/>
                <w:szCs w:val="28"/>
                <w:lang w:eastAsia="en-US"/>
              </w:rPr>
              <w:t xml:space="preserve"> </w:t>
            </w:r>
            <w:r w:rsidRPr="00912136">
              <w:rPr>
                <w:sz w:val="28"/>
                <w:szCs w:val="28"/>
              </w:rPr>
              <w:t xml:space="preserve">корректировать свои действия в соответствии с изменяющейся ситуацией; </w:t>
            </w:r>
          </w:p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</w:t>
            </w:r>
            <w:r w:rsidRPr="00912136">
              <w:rPr>
                <w:sz w:val="28"/>
                <w:szCs w:val="28"/>
                <w:lang w:eastAsia="en-US"/>
              </w:rPr>
              <w:t xml:space="preserve"> </w:t>
            </w:r>
            <w:r w:rsidRPr="00912136">
              <w:rPr>
                <w:sz w:val="28"/>
                <w:szCs w:val="28"/>
              </w:rPr>
              <w:t>использовать знаково-символические средства представления информации для решения учебных и практических задач;</w:t>
            </w:r>
          </w:p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К. </w:t>
            </w:r>
            <w:r w:rsidRPr="00912136">
              <w:rPr>
                <w:sz w:val="28"/>
                <w:szCs w:val="28"/>
              </w:rPr>
              <w:t xml:space="preserve">- выражать с достаточной полнотой и точностью свои мысли в соответствии с задачами и </w:t>
            </w:r>
            <w:r w:rsidRPr="00912136">
              <w:rPr>
                <w:sz w:val="28"/>
                <w:szCs w:val="28"/>
              </w:rPr>
              <w:lastRenderedPageBreak/>
              <w:t>условиями межкультурной коммуникации;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b/>
                <w:sz w:val="28"/>
                <w:szCs w:val="28"/>
              </w:rPr>
              <w:t>8.6.Рождественские и новогодние традиции.</w:t>
            </w:r>
            <w:r w:rsidRPr="00912136">
              <w:rPr>
                <w:sz w:val="28"/>
                <w:szCs w:val="28"/>
              </w:rPr>
              <w:t xml:space="preserve"> Работа над грамматикой: разделительные вопросы.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i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</w:t>
            </w:r>
            <w:r w:rsidRPr="00912136">
              <w:rPr>
                <w:sz w:val="28"/>
                <w:szCs w:val="28"/>
                <w:lang w:eastAsia="en-US"/>
              </w:rPr>
              <w:t xml:space="preserve"> </w:t>
            </w:r>
            <w:r w:rsidRPr="00912136">
              <w:rPr>
                <w:sz w:val="28"/>
                <w:szCs w:val="28"/>
              </w:rPr>
      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</w:t>
            </w:r>
            <w:r w:rsidRPr="00912136">
              <w:rPr>
                <w:sz w:val="28"/>
                <w:szCs w:val="28"/>
                <w:lang w:eastAsia="en-US"/>
              </w:rPr>
              <w:t xml:space="preserve"> </w:t>
            </w:r>
            <w:r w:rsidRPr="00912136">
              <w:rPr>
                <w:sz w:val="28"/>
                <w:szCs w:val="28"/>
              </w:rPr>
              <w:t>самостоятельно работать, рационально организовывая свой труд в классе и дома;</w:t>
            </w:r>
          </w:p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К. </w:t>
            </w:r>
            <w:r w:rsidRPr="00912136">
              <w:rPr>
                <w:sz w:val="28"/>
                <w:szCs w:val="28"/>
              </w:rPr>
              <w:t>уметь устанавливать рабочие отношения, эффективно сотрудничать и способствовать продуктивной кооперации;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25.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Формирование грамматических навыков говорения.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Р.умение выбирать наиболее эффективные способы решения учебных и познавательных задач;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П.строить </w:t>
            </w:r>
            <w:proofErr w:type="gramStart"/>
            <w:r w:rsidRPr="00912136">
              <w:rPr>
                <w:rFonts w:eastAsia="Calibri"/>
                <w:sz w:val="28"/>
                <w:szCs w:val="28"/>
              </w:rPr>
              <w:t>логическое рассуждение</w:t>
            </w:r>
            <w:proofErr w:type="gramEnd"/>
            <w:r w:rsidRPr="00912136">
              <w:rPr>
                <w:rFonts w:eastAsia="Calibri"/>
                <w:sz w:val="28"/>
                <w:szCs w:val="28"/>
              </w:rPr>
              <w:t>, умозаключение (индуктивное, дедуктивное и по аналогии) и делать выводы;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 работать с функциональными опорами при овладении диалогической речью;</w:t>
            </w:r>
          </w:p>
        </w:tc>
      </w:tr>
      <w:tr w:rsidR="009A029C" w:rsidRPr="00CA30FC" w:rsidTr="003E7DD1">
        <w:trPr>
          <w:trHeight w:val="296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26.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Развитие навыков чтения с целью  понимания основного содержания</w:t>
            </w:r>
            <w:proofErr w:type="gramStart"/>
            <w:r w:rsidRPr="00912136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Р.соотносить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выделять, обобщать и фиксировать нужную информацию;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 понимать английскую речь на слух с целью извлечения конкретной информации</w:t>
            </w:r>
          </w:p>
        </w:tc>
      </w:tr>
      <w:tr w:rsidR="009A029C" w:rsidRPr="00CA30FC" w:rsidTr="003E7DD1">
        <w:trPr>
          <w:trHeight w:val="848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27.</w:t>
            </w:r>
          </w:p>
          <w:p w:rsidR="009A029C" w:rsidRPr="00CA30FC" w:rsidRDefault="009A029C" w:rsidP="000F0F5A">
            <w:pPr>
              <w:rPr>
                <w:sz w:val="24"/>
                <w:szCs w:val="24"/>
              </w:rPr>
            </w:pPr>
          </w:p>
          <w:p w:rsidR="009A029C" w:rsidRPr="00CA30FC" w:rsidRDefault="009A029C" w:rsidP="000F0F5A">
            <w:pPr>
              <w:rPr>
                <w:sz w:val="24"/>
                <w:szCs w:val="24"/>
              </w:rPr>
            </w:pPr>
          </w:p>
          <w:p w:rsidR="009A029C" w:rsidRPr="00CA30FC" w:rsidRDefault="009A029C" w:rsidP="000F0F5A">
            <w:pPr>
              <w:rPr>
                <w:sz w:val="24"/>
                <w:szCs w:val="24"/>
              </w:rPr>
            </w:pPr>
          </w:p>
          <w:p w:rsidR="009A029C" w:rsidRPr="00CA30FC" w:rsidRDefault="009A029C" w:rsidP="000F0F5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Развитие навыков говорения на основе прочитанного.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Р. . оценивать правильность выполнения учебной задачи, собственные возможности её решения; 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П. осознанно строить свое высказывание в соответствии с поставленной коммуникативной задачей, а также в соответствии с грамматическими и </w:t>
            </w:r>
            <w:r w:rsidRPr="00912136">
              <w:rPr>
                <w:rFonts w:eastAsia="Calibri"/>
                <w:sz w:val="28"/>
                <w:szCs w:val="28"/>
              </w:rPr>
              <w:lastRenderedPageBreak/>
              <w:t>синтаксическими нормами языка;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 - адекватно использовать речевые средства для дискуссии и аргументации своей позиции;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029C" w:rsidRPr="00CA30FC" w:rsidTr="003E7DD1">
        <w:trPr>
          <w:trHeight w:val="480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b/>
                <w:sz w:val="28"/>
                <w:szCs w:val="28"/>
              </w:rPr>
            </w:pPr>
            <w:r w:rsidRPr="00912136">
              <w:rPr>
                <w:b/>
                <w:sz w:val="28"/>
                <w:szCs w:val="28"/>
              </w:rPr>
              <w:t xml:space="preserve"> 8.7. Королевские традиции. </w:t>
            </w:r>
            <w:r w:rsidRPr="00912136">
              <w:rPr>
                <w:sz w:val="28"/>
                <w:szCs w:val="28"/>
              </w:rPr>
              <w:t>Развитие навыков аудирования с целью извлечения конкретной информации.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Р. оценивать правильность выполнения учебной задачи, собственные возможности её решения; 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 -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9A029C" w:rsidRPr="00CA30FC" w:rsidTr="003E7DD1">
        <w:trPr>
          <w:trHeight w:val="842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29.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Развитие навыков  чтения и аудирования с целью полного понимания.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Р. . оценивать правильность выполнения учебной задачи, собственные возможности её решения; 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 - адекватно использовать речевые средства для дискуссии и аргументации своей позиции;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029C" w:rsidRPr="00CA30FC" w:rsidTr="003E7DD1">
        <w:trPr>
          <w:trHeight w:val="362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30.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Важно ли праздновать? Развитие навыков монологической речи.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работать с прослушанным/прочитанным текстом: определять тему, прогнозировать содержание текста по заголовку/по ключевым словам;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К..</w:t>
            </w:r>
            <w:r w:rsidRPr="00912136">
              <w:rPr>
                <w:sz w:val="28"/>
                <w:szCs w:val="28"/>
                <w:lang w:eastAsia="en-US"/>
              </w:rPr>
              <w:t xml:space="preserve"> понимать английскую речь на слух с целью полного понимания содержания;</w:t>
            </w:r>
          </w:p>
        </w:tc>
      </w:tr>
      <w:tr w:rsidR="009A029C" w:rsidRPr="00CA30FC" w:rsidTr="003E7DD1">
        <w:trPr>
          <w:trHeight w:val="362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b/>
                <w:sz w:val="28"/>
                <w:szCs w:val="28"/>
              </w:rPr>
              <w:t>8.8. Поздравительные открытки</w:t>
            </w:r>
            <w:r w:rsidRPr="00912136">
              <w:rPr>
                <w:sz w:val="28"/>
                <w:szCs w:val="28"/>
              </w:rPr>
              <w:t>. Развитие орфографических навыков.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работать с прослушанным/прочитанным текстом: определять тему, прогнозировать содержание текста по заголовку/по ключевым словам;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К.. понимать общее содержание воспринимаемой на слух информации на АЯ;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029C" w:rsidRPr="00CA30FC" w:rsidTr="003E7DD1">
        <w:trPr>
          <w:trHeight w:val="362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32.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b/>
                <w:sz w:val="28"/>
                <w:szCs w:val="28"/>
              </w:rPr>
            </w:pPr>
            <w:r w:rsidRPr="00912136">
              <w:rPr>
                <w:b/>
                <w:sz w:val="28"/>
                <w:szCs w:val="28"/>
              </w:rPr>
              <w:t>Контроль навыков чтения.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</w:t>
            </w:r>
            <w:r w:rsidRPr="00912136">
              <w:rPr>
                <w:sz w:val="28"/>
                <w:szCs w:val="28"/>
              </w:rPr>
              <w:t xml:space="preserve"> </w:t>
            </w:r>
            <w:r w:rsidRPr="00912136">
              <w:rPr>
                <w:rFonts w:eastAsia="Calibri"/>
                <w:sz w:val="28"/>
                <w:szCs w:val="28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      </w:r>
          </w:p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</w:t>
            </w:r>
            <w:r w:rsidRPr="00912136">
              <w:rPr>
                <w:sz w:val="28"/>
                <w:szCs w:val="28"/>
                <w:lang w:eastAsia="en-US"/>
              </w:rPr>
              <w:t xml:space="preserve"> </w:t>
            </w:r>
            <w:r w:rsidRPr="00912136">
              <w:rPr>
                <w:sz w:val="28"/>
                <w:szCs w:val="28"/>
              </w:rPr>
              <w:t>выделять, обобщать и фиксировать нужную информацию;</w:t>
            </w:r>
          </w:p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</w:t>
            </w:r>
            <w:r w:rsidRPr="00912136">
              <w:rPr>
                <w:sz w:val="28"/>
                <w:szCs w:val="28"/>
                <w:lang w:eastAsia="en-US"/>
              </w:rPr>
              <w:t xml:space="preserve"> </w:t>
            </w:r>
            <w:r w:rsidRPr="00912136">
              <w:rPr>
                <w:sz w:val="28"/>
                <w:szCs w:val="28"/>
              </w:rPr>
              <w:t>кратко излагать содержание прочитанного или услышанного текста;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029C" w:rsidRPr="00CA30FC" w:rsidTr="003E7DD1">
        <w:trPr>
          <w:trHeight w:val="125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33.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b/>
                <w:sz w:val="28"/>
                <w:szCs w:val="28"/>
              </w:rPr>
              <w:t>8.9. Подарки</w:t>
            </w:r>
            <w:r w:rsidRPr="00912136">
              <w:rPr>
                <w:sz w:val="28"/>
                <w:szCs w:val="28"/>
              </w:rPr>
              <w:t>. Развитие умения вести диало</w:t>
            </w:r>
            <w:proofErr w:type="gramStart"/>
            <w:r w:rsidRPr="00912136">
              <w:rPr>
                <w:sz w:val="28"/>
                <w:szCs w:val="28"/>
              </w:rPr>
              <w:t>г-</w:t>
            </w:r>
            <w:proofErr w:type="gramEnd"/>
            <w:r w:rsidRPr="00912136">
              <w:rPr>
                <w:sz w:val="28"/>
                <w:szCs w:val="28"/>
              </w:rPr>
              <w:t xml:space="preserve"> расспрос.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К. -- </w:t>
            </w:r>
            <w:r w:rsidRPr="00912136">
              <w:rPr>
                <w:sz w:val="28"/>
                <w:szCs w:val="28"/>
              </w:rPr>
              <w:t>уметь обсуждать разные точки зрения и  способствовать выработке общей (групповой) позиции;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029C" w:rsidRPr="00CA30FC" w:rsidTr="003E7DD1">
        <w:trPr>
          <w:trHeight w:val="125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34.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b/>
                <w:sz w:val="28"/>
                <w:szCs w:val="28"/>
              </w:rPr>
            </w:pPr>
            <w:r w:rsidRPr="00912136">
              <w:rPr>
                <w:b/>
                <w:sz w:val="28"/>
                <w:szCs w:val="28"/>
              </w:rPr>
              <w:t>Контроль диалогической речи.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Р. самостоятельно ставить цели, планировать пути их достижения, умение выбирать наиболее эффективные способы решения </w:t>
            </w:r>
            <w:r w:rsidRPr="00912136">
              <w:rPr>
                <w:rFonts w:eastAsia="Calibri"/>
                <w:sz w:val="28"/>
                <w:szCs w:val="28"/>
              </w:rPr>
              <w:lastRenderedPageBreak/>
              <w:t>учебных и познавательных задач;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работать с прочитанным текстом: определять тему, прогнозировать содержание текста по заголовку/по ключевым словам;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К.. понимать общее содержание воспринимаемой на слух информации на АЯ;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029C" w:rsidRPr="00CA30FC" w:rsidTr="003E7DD1">
        <w:trPr>
          <w:trHeight w:val="125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Развитие навыков написания письма личного характера.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Р. оценивать правильность выполнения учебной задачи, собственные возможности её решения; 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 -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9A029C" w:rsidRPr="00CA30FC" w:rsidTr="003E7DD1">
        <w:trPr>
          <w:trHeight w:val="118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36.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Работа над проектом.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Р.самоконтроля,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самостоятельно работать, рационально организовывая свой труд в классе и дома;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контролировать и оценивать результаты своей деятельности;</w:t>
            </w:r>
          </w:p>
          <w:p w:rsidR="009A029C" w:rsidRPr="00912136" w:rsidRDefault="009A029C" w:rsidP="009A029C">
            <w:pPr>
              <w:rPr>
                <w:sz w:val="28"/>
                <w:szCs w:val="28"/>
              </w:rPr>
            </w:pPr>
            <w:proofErr w:type="gramStart"/>
            <w:r w:rsidRPr="00912136">
              <w:rPr>
                <w:rFonts w:eastAsia="Calibri"/>
                <w:sz w:val="28"/>
                <w:szCs w:val="28"/>
              </w:rPr>
              <w:t>к</w:t>
            </w:r>
            <w:r w:rsidRPr="00912136">
              <w:rPr>
                <w:sz w:val="28"/>
                <w:szCs w:val="28"/>
              </w:rPr>
              <w:t>-</w:t>
            </w:r>
            <w:proofErr w:type="gramEnd"/>
            <w:r w:rsidRPr="00912136">
              <w:rPr>
                <w:sz w:val="28"/>
                <w:szCs w:val="28"/>
              </w:rPr>
              <w:t xml:space="preserve">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. </w:t>
            </w:r>
          </w:p>
        </w:tc>
      </w:tr>
      <w:tr w:rsidR="009A029C" w:rsidRPr="00CA30FC" w:rsidTr="003E7DD1">
        <w:trPr>
          <w:trHeight w:val="118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37.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Защита проектов.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i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самостоятельно работать, рационально организовывая свой труд в классе и дома;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lastRenderedPageBreak/>
              <w:t>К. уметь устанавливать рабочие отношения, эффективно сотрудничать и способствовать продуктивной кооперации;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029C" w:rsidRPr="00CA30FC" w:rsidTr="003E7DD1">
        <w:trPr>
          <w:trHeight w:val="118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Закрепление изученного лексического и грамматического материала.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Р.умение выбирать наиболее эффективные способы решения учебных и познавательных задач;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П.строить </w:t>
            </w:r>
            <w:proofErr w:type="gramStart"/>
            <w:r w:rsidRPr="00912136">
              <w:rPr>
                <w:rFonts w:eastAsia="Calibri"/>
                <w:sz w:val="28"/>
                <w:szCs w:val="28"/>
              </w:rPr>
              <w:t>логическое рассуждение</w:t>
            </w:r>
            <w:proofErr w:type="gramEnd"/>
            <w:r w:rsidRPr="00912136">
              <w:rPr>
                <w:rFonts w:eastAsia="Calibri"/>
                <w:sz w:val="28"/>
                <w:szCs w:val="28"/>
              </w:rPr>
              <w:t>, умозаключение (индуктивное, дедуктивное и по аналогии) и делать выводы;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 работать с функциональными опорами при овладении диалогической речью;</w:t>
            </w:r>
          </w:p>
        </w:tc>
      </w:tr>
      <w:tr w:rsidR="009A029C" w:rsidRPr="00CA30FC" w:rsidTr="003E7DD1">
        <w:trPr>
          <w:trHeight w:val="118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39.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b/>
                <w:sz w:val="28"/>
                <w:szCs w:val="28"/>
              </w:rPr>
              <w:t xml:space="preserve">Тема 2 "Досуг и увлечения". 2.1. Путешествия и каникулы. </w:t>
            </w:r>
            <w:r w:rsidRPr="00912136">
              <w:rPr>
                <w:sz w:val="28"/>
                <w:szCs w:val="28"/>
              </w:rPr>
              <w:t xml:space="preserve">Семантизация лексики по теме. 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</w:t>
            </w:r>
            <w:r w:rsidRPr="009121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12136">
              <w:rPr>
                <w:rFonts w:eastAsia="Calibri"/>
                <w:sz w:val="28"/>
                <w:szCs w:val="28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</w:t>
            </w:r>
          </w:p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</w:t>
            </w:r>
            <w:r w:rsidRPr="00912136">
              <w:rPr>
                <w:sz w:val="28"/>
                <w:szCs w:val="28"/>
                <w:lang w:eastAsia="en-US"/>
              </w:rPr>
              <w:t xml:space="preserve"> </w:t>
            </w:r>
            <w:r w:rsidRPr="00912136">
              <w:rPr>
                <w:sz w:val="28"/>
                <w:szCs w:val="28"/>
              </w:rPr>
      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К. </w:t>
            </w:r>
            <w:r w:rsidRPr="00912136">
              <w:rPr>
                <w:sz w:val="28"/>
                <w:szCs w:val="28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029C" w:rsidRPr="00CA30FC" w:rsidTr="003E7DD1">
        <w:trPr>
          <w:trHeight w:val="118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40.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Формирование лексических навыков говорения.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 соотносить свои действия с планируемыми результатами, осуществлять контроль своей деятельности в процессе достижения результата,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К. - выражать с достаточной полнотой и точностью свои мысли в соответствии с задачами и условиями межкультурной </w:t>
            </w:r>
            <w:r w:rsidRPr="00912136">
              <w:rPr>
                <w:rFonts w:eastAsia="Calibri"/>
                <w:sz w:val="28"/>
                <w:szCs w:val="28"/>
              </w:rPr>
              <w:lastRenderedPageBreak/>
              <w:t>коммуникации;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029C" w:rsidRPr="00CA30FC" w:rsidTr="003E7DD1">
        <w:trPr>
          <w:trHeight w:val="118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b/>
                <w:sz w:val="28"/>
                <w:szCs w:val="28"/>
              </w:rPr>
              <w:t xml:space="preserve">2.2 Планирование путешествия.  </w:t>
            </w:r>
            <w:r w:rsidRPr="00912136">
              <w:rPr>
                <w:sz w:val="28"/>
                <w:szCs w:val="28"/>
              </w:rPr>
              <w:t>Модальные глаголы.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i/>
                <w:sz w:val="28"/>
                <w:szCs w:val="28"/>
              </w:rPr>
            </w:pPr>
            <w:proofErr w:type="gramStart"/>
            <w:r w:rsidRPr="00912136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912136">
              <w:rPr>
                <w:sz w:val="28"/>
                <w:szCs w:val="28"/>
                <w:lang w:eastAsia="en-US"/>
              </w:rPr>
              <w:t xml:space="preserve"> </w:t>
            </w:r>
            <w:r w:rsidRPr="00912136">
              <w:rPr>
                <w:sz w:val="28"/>
                <w:szCs w:val="28"/>
              </w:rPr>
      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</w:t>
            </w:r>
            <w:r w:rsidRPr="00912136">
              <w:rPr>
                <w:sz w:val="28"/>
                <w:szCs w:val="28"/>
                <w:lang w:eastAsia="en-US"/>
              </w:rPr>
              <w:t xml:space="preserve"> </w:t>
            </w:r>
            <w:r w:rsidRPr="00912136">
              <w:rPr>
                <w:sz w:val="28"/>
                <w:szCs w:val="28"/>
              </w:rPr>
              <w:t xml:space="preserve">строить </w:t>
            </w:r>
            <w:proofErr w:type="gramStart"/>
            <w:r w:rsidRPr="00912136">
              <w:rPr>
                <w:sz w:val="28"/>
                <w:szCs w:val="28"/>
              </w:rPr>
              <w:t>логическое рассуждение</w:t>
            </w:r>
            <w:proofErr w:type="gramEnd"/>
            <w:r w:rsidRPr="00912136">
              <w:rPr>
                <w:sz w:val="28"/>
                <w:szCs w:val="28"/>
              </w:rPr>
              <w:t xml:space="preserve">, умозаключение (индуктивное, дедуктивное и по аналогии) и делать выводы; </w:t>
            </w:r>
          </w:p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К..</w:t>
            </w:r>
            <w:r w:rsidRPr="00912136">
              <w:rPr>
                <w:sz w:val="28"/>
                <w:szCs w:val="28"/>
                <w:lang w:eastAsia="en-US"/>
              </w:rPr>
              <w:t xml:space="preserve"> </w:t>
            </w:r>
            <w:r w:rsidRPr="00912136">
              <w:rPr>
                <w:sz w:val="28"/>
                <w:szCs w:val="28"/>
              </w:rPr>
              <w:t>готовность и способность осуществлять межкультурное общение на АЯ: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029C" w:rsidRPr="00CA30FC" w:rsidTr="003E7DD1">
        <w:trPr>
          <w:trHeight w:val="118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42.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Формирование грамматических навыков говорения.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Р.соотносить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выделять, обобщать и фиксировать нужную информацию;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 понимать английскую речь на слух с целью извлечения конкретной информации</w:t>
            </w:r>
          </w:p>
        </w:tc>
      </w:tr>
      <w:tr w:rsidR="009A029C" w:rsidRPr="00CA30FC" w:rsidTr="003E7DD1">
        <w:trPr>
          <w:trHeight w:val="118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43.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Развитие навыков аудирования с целью извлечения конкретной информации.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Р.оценивать правильность выполнения учебной задачи, собственные возможности её решения; </w:t>
            </w:r>
          </w:p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П. </w:t>
            </w:r>
            <w:r w:rsidRPr="00912136">
              <w:rPr>
                <w:sz w:val="28"/>
                <w:szCs w:val="28"/>
              </w:rPr>
              <w:t xml:space="preserve">строить </w:t>
            </w:r>
            <w:proofErr w:type="gramStart"/>
            <w:r w:rsidRPr="00912136">
              <w:rPr>
                <w:sz w:val="28"/>
                <w:szCs w:val="28"/>
              </w:rPr>
              <w:t>логическое рассуждение</w:t>
            </w:r>
            <w:proofErr w:type="gramEnd"/>
            <w:r w:rsidRPr="00912136">
              <w:rPr>
                <w:sz w:val="28"/>
                <w:szCs w:val="28"/>
              </w:rPr>
              <w:t xml:space="preserve">, умозаключение (индуктивное, дедуктивное и по аналогии) и делать выводы; </w:t>
            </w:r>
          </w:p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К. </w:t>
            </w:r>
            <w:r w:rsidRPr="00912136">
              <w:rPr>
                <w:sz w:val="28"/>
                <w:szCs w:val="28"/>
              </w:rPr>
              <w:t>понимать английскую речь на слух с целью извлечения конкретной информации;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029C" w:rsidRPr="00CA30FC" w:rsidTr="003E7DD1">
        <w:trPr>
          <w:trHeight w:val="118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44.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b/>
                <w:sz w:val="28"/>
                <w:szCs w:val="28"/>
              </w:rPr>
            </w:pPr>
            <w:r w:rsidRPr="00912136">
              <w:rPr>
                <w:b/>
                <w:sz w:val="28"/>
                <w:szCs w:val="28"/>
              </w:rPr>
              <w:t>Контроль навыков аудирования.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Р. самостоятельно ставить цели, планировать пути их достижения, </w:t>
            </w:r>
            <w:r w:rsidRPr="00912136">
              <w:rPr>
                <w:rFonts w:eastAsia="Calibri"/>
                <w:sz w:val="28"/>
                <w:szCs w:val="28"/>
              </w:rPr>
              <w:lastRenderedPageBreak/>
              <w:t>умение выбирать наиболее эффективные способы решения учебных и познавательных задач;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 -- уметь обсуждать разные точки зрения и  способствовать выработке общей (групповой) позиции;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029C" w:rsidRPr="00CA30FC" w:rsidTr="003E7DD1">
        <w:trPr>
          <w:trHeight w:val="118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45.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А вы любите приключения? Развитие навыков говорения.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Р. 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самостоятельно работать, рационально организовывая свой труд в классе и дома;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контролировать и оценивать результаты своей деятельности;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 - уметь с помощью вопросов добывать недостающую информацию (познавательная инициативность);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029C" w:rsidRPr="00CA30FC" w:rsidTr="003E7DD1">
        <w:trPr>
          <w:trHeight w:val="118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46.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b/>
                <w:sz w:val="28"/>
                <w:szCs w:val="28"/>
              </w:rPr>
            </w:pPr>
            <w:r w:rsidRPr="00912136">
              <w:rPr>
                <w:b/>
                <w:sz w:val="28"/>
                <w:szCs w:val="28"/>
              </w:rPr>
              <w:t>Контроль навыков монологической речи.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912136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912136">
              <w:rPr>
                <w:rFonts w:eastAsia="Calibri"/>
                <w:sz w:val="28"/>
                <w:szCs w:val="28"/>
              </w:rPr>
              <w:t xml:space="preserve"> корректировать свои действия в соответствии с изменяющейся ситуацией; 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использовать знаково-символические средства представления информации для решения учебных и практических задач;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 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029C" w:rsidRPr="00CA30FC" w:rsidTr="003E7DD1">
        <w:trPr>
          <w:trHeight w:val="118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  <w:lang w:val="en-US"/>
              </w:rPr>
              <w:t>4</w:t>
            </w:r>
            <w:r w:rsidRPr="00CA30FC">
              <w:rPr>
                <w:sz w:val="24"/>
                <w:szCs w:val="24"/>
              </w:rPr>
              <w:t>7.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Развитие навыков чтения с целью извлечения конкретной информации.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 контролировать и оценивать результаты своей деятельности;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 П. строить </w:t>
            </w:r>
            <w:proofErr w:type="gramStart"/>
            <w:r w:rsidRPr="00912136">
              <w:rPr>
                <w:rFonts w:eastAsia="Calibri"/>
                <w:sz w:val="28"/>
                <w:szCs w:val="28"/>
              </w:rPr>
              <w:t>логическое рассуждение</w:t>
            </w:r>
            <w:proofErr w:type="gramEnd"/>
            <w:r w:rsidRPr="00912136">
              <w:rPr>
                <w:rFonts w:eastAsia="Calibri"/>
                <w:sz w:val="28"/>
                <w:szCs w:val="28"/>
              </w:rPr>
              <w:t xml:space="preserve">, умозаключение </w:t>
            </w:r>
            <w:r w:rsidRPr="00912136">
              <w:rPr>
                <w:rFonts w:eastAsia="Calibri"/>
                <w:sz w:val="28"/>
                <w:szCs w:val="28"/>
              </w:rPr>
              <w:lastRenderedPageBreak/>
              <w:t xml:space="preserve">(индуктивное, дедуктивное и по аналогии) и делать выводы; 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912136">
              <w:rPr>
                <w:rFonts w:eastAsia="Calibri"/>
                <w:sz w:val="28"/>
                <w:szCs w:val="28"/>
              </w:rPr>
              <w:t>К</w:t>
            </w:r>
            <w:proofErr w:type="gramEnd"/>
            <w:r w:rsidRPr="00912136">
              <w:rPr>
                <w:rFonts w:eastAsia="Calibri"/>
                <w:sz w:val="28"/>
                <w:szCs w:val="28"/>
              </w:rPr>
              <w:t xml:space="preserve"> выражать </w:t>
            </w:r>
            <w:proofErr w:type="gramStart"/>
            <w:r w:rsidRPr="00912136"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912136">
              <w:rPr>
                <w:rFonts w:eastAsia="Calibri"/>
                <w:sz w:val="28"/>
                <w:szCs w:val="28"/>
              </w:rPr>
              <w:t xml:space="preserve">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9A029C" w:rsidRPr="00CA30FC" w:rsidTr="003E7DD1">
        <w:trPr>
          <w:trHeight w:val="118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Работа над грамматикой: словообразование.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i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самостоятельно работать, рационально организовывая свой труд в классе и дома;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 уметь устанавливать рабочие отношения, эффективно сотрудничать и способствовать продуктивной кооперации;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029C" w:rsidRPr="00CA30FC" w:rsidTr="003E7DD1">
        <w:trPr>
          <w:trHeight w:val="118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b/>
                <w:sz w:val="28"/>
                <w:szCs w:val="28"/>
              </w:rPr>
              <w:t xml:space="preserve">2.3. Способы путешествия по Британии. </w:t>
            </w:r>
            <w:r w:rsidRPr="00912136">
              <w:rPr>
                <w:sz w:val="28"/>
                <w:szCs w:val="28"/>
              </w:rPr>
              <w:t>Развитие умения делать краткие записи на основе услышанного.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Р.умение выбирать наиболее эффективные способы решения учебных и познавательных задач;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П.строить </w:t>
            </w:r>
            <w:proofErr w:type="gramStart"/>
            <w:r w:rsidRPr="00912136">
              <w:rPr>
                <w:rFonts w:eastAsia="Calibri"/>
                <w:sz w:val="28"/>
                <w:szCs w:val="28"/>
              </w:rPr>
              <w:t>логическое рассуждение</w:t>
            </w:r>
            <w:proofErr w:type="gramEnd"/>
            <w:r w:rsidRPr="00912136">
              <w:rPr>
                <w:rFonts w:eastAsia="Calibri"/>
                <w:sz w:val="28"/>
                <w:szCs w:val="28"/>
              </w:rPr>
              <w:t>, умозаключение (индуктивное, дедуктивное и по аналогии) и делать выводы;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 работать с функциональными опорами при овладении диалогической речью;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029C" w:rsidRPr="00CA30FC" w:rsidTr="003E7DD1">
        <w:trPr>
          <w:trHeight w:val="118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50.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Ты любишь путешествовать? Развитие навыков чтения с целью извлечения конкретной информации.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Р.соотносить свои действия с планируемыми результатами, осуществлять контроль </w:t>
            </w:r>
            <w:proofErr w:type="gramStart"/>
            <w:r w:rsidRPr="00912136">
              <w:rPr>
                <w:rFonts w:eastAsia="Calibri"/>
                <w:sz w:val="28"/>
                <w:szCs w:val="28"/>
              </w:rPr>
              <w:t>своей</w:t>
            </w:r>
            <w:proofErr w:type="gramEnd"/>
            <w:r w:rsidRPr="0091213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выделять, обобщать и фиксировать нужную информацию;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 понимать английскую речь на слух с целью полного понимания.</w:t>
            </w:r>
          </w:p>
        </w:tc>
      </w:tr>
      <w:tr w:rsidR="009A029C" w:rsidRPr="00CA30FC" w:rsidTr="003E7DD1">
        <w:trPr>
          <w:trHeight w:val="309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51.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 xml:space="preserve">Совершенствование </w:t>
            </w:r>
            <w:r w:rsidRPr="00912136">
              <w:rPr>
                <w:sz w:val="28"/>
                <w:szCs w:val="28"/>
              </w:rPr>
              <w:lastRenderedPageBreak/>
              <w:t>монологической речи по теме "Путешествие".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lastRenderedPageBreak/>
              <w:t xml:space="preserve">Р. соотносить свои действия с </w:t>
            </w:r>
            <w:r w:rsidRPr="00912136">
              <w:rPr>
                <w:rFonts w:eastAsia="Calibri"/>
                <w:sz w:val="28"/>
                <w:szCs w:val="28"/>
              </w:rPr>
              <w:lastRenderedPageBreak/>
              <w:t>планируемыми результатами, осуществлять контроль своей деятельности в процессе достижения результата,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 - выражать с достаточной полнотой и точностью свои мысли в соответствии с задачами и условиями межкультурной коммуникации;</w:t>
            </w:r>
          </w:p>
        </w:tc>
      </w:tr>
      <w:tr w:rsidR="009A029C" w:rsidRPr="00CA30FC" w:rsidTr="003E7DD1">
        <w:trPr>
          <w:trHeight w:val="118"/>
        </w:trPr>
        <w:tc>
          <w:tcPr>
            <w:tcW w:w="851" w:type="dxa"/>
            <w:shd w:val="clear" w:color="auto" w:fill="auto"/>
          </w:tcPr>
          <w:p w:rsidR="009A029C" w:rsidRPr="00CA30FC" w:rsidRDefault="009A029C" w:rsidP="000F0F5A">
            <w:pPr>
              <w:rPr>
                <w:sz w:val="24"/>
                <w:szCs w:val="24"/>
              </w:rPr>
            </w:pPr>
          </w:p>
          <w:p w:rsidR="009A029C" w:rsidRPr="00CA30FC" w:rsidRDefault="009A029C" w:rsidP="000F0F5A">
            <w:pPr>
              <w:rPr>
                <w:sz w:val="24"/>
                <w:szCs w:val="24"/>
              </w:rPr>
            </w:pPr>
          </w:p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52.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Развитие умения вести диалог этикетного характера.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Р.соотносить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выделять, обобщать и фиксировать нужную информацию;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 понимать английскую речь на слух с различными стратегиями.</w:t>
            </w:r>
          </w:p>
        </w:tc>
      </w:tr>
      <w:tr w:rsidR="009A029C" w:rsidRPr="00CA30FC" w:rsidTr="003E7DD1">
        <w:trPr>
          <w:trHeight w:val="118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53.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"Достопримечательности городов России" Развитие орфографических навыков.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 соотносить свои действия с планируемыми результатами, осуществлять контроль своей деятельности в процессе достижения результата,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 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029C" w:rsidRPr="00CA30FC" w:rsidTr="003E7DD1">
        <w:trPr>
          <w:trHeight w:val="118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54.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b/>
                <w:sz w:val="28"/>
                <w:szCs w:val="28"/>
              </w:rPr>
            </w:pPr>
            <w:r w:rsidRPr="00912136">
              <w:rPr>
                <w:b/>
                <w:sz w:val="28"/>
                <w:szCs w:val="28"/>
              </w:rPr>
              <w:t>Контроль навыков монологической речи.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. самостоятельно ставить цели, планировать пути их достижения, умение выбирать наиболее эффективные способы решения </w:t>
            </w:r>
            <w:r w:rsidRPr="00912136">
              <w:rPr>
                <w:rFonts w:eastAsia="Calibri"/>
                <w:sz w:val="28"/>
                <w:szCs w:val="28"/>
              </w:rPr>
              <w:lastRenderedPageBreak/>
              <w:t>учебных и познавательных задач;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работать с прослушанным/прочитанным текстом: определять тему, прогнозировать содержание текста по заголовку/по ключевым словам;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К.. понимать английскую речь на слух с целью полного понимания содержания;</w:t>
            </w:r>
          </w:p>
        </w:tc>
      </w:tr>
      <w:tr w:rsidR="009A029C" w:rsidRPr="00CA30FC" w:rsidTr="003E7DD1">
        <w:trPr>
          <w:trHeight w:val="118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55.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b/>
                <w:sz w:val="28"/>
                <w:szCs w:val="28"/>
              </w:rPr>
              <w:t>Тема 4. "Здоровый образ жизни. Спорт ". 4.1. Виды спорта.</w:t>
            </w:r>
            <w:r w:rsidRPr="00912136">
              <w:rPr>
                <w:sz w:val="28"/>
                <w:szCs w:val="28"/>
              </w:rPr>
              <w:t xml:space="preserve"> Семантизация лексики по теме.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 контролировать и оценивать результаты своей деятельности;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 П. строить </w:t>
            </w:r>
            <w:proofErr w:type="gramStart"/>
            <w:r w:rsidRPr="00912136">
              <w:rPr>
                <w:rFonts w:eastAsia="Calibri"/>
                <w:sz w:val="28"/>
                <w:szCs w:val="28"/>
              </w:rPr>
              <w:t>логическое рассуждение</w:t>
            </w:r>
            <w:proofErr w:type="gramEnd"/>
            <w:r w:rsidRPr="00912136">
              <w:rPr>
                <w:rFonts w:eastAsia="Calibri"/>
                <w:sz w:val="28"/>
                <w:szCs w:val="28"/>
              </w:rPr>
              <w:t xml:space="preserve">, умозаключение (индуктивное, дедуктивное и по аналогии) и делать выводы; 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912136">
              <w:rPr>
                <w:rFonts w:eastAsia="Calibri"/>
                <w:sz w:val="28"/>
                <w:szCs w:val="28"/>
              </w:rPr>
              <w:t>К</w:t>
            </w:r>
            <w:proofErr w:type="gramEnd"/>
            <w:r w:rsidRPr="00912136">
              <w:rPr>
                <w:rFonts w:eastAsia="Calibri"/>
                <w:sz w:val="28"/>
                <w:szCs w:val="28"/>
              </w:rPr>
              <w:t xml:space="preserve"> выражать </w:t>
            </w:r>
            <w:proofErr w:type="gramStart"/>
            <w:r w:rsidRPr="00912136"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912136">
              <w:rPr>
                <w:rFonts w:eastAsia="Calibri"/>
                <w:sz w:val="28"/>
                <w:szCs w:val="28"/>
              </w:rPr>
              <w:t xml:space="preserve"> достаточной полнотой и точностью свои мысли в соответствии с задачами и условиями межкультурной коммуникации;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029C" w:rsidRPr="00CA30FC" w:rsidTr="003E7DD1">
        <w:trPr>
          <w:trHeight w:val="118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56.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Формирование лексических навыков говорения.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 -- уметь обсуждать разные точки зрения и  способствовать выработке общей (групповой) позиции;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029C" w:rsidRPr="00CA30FC" w:rsidTr="003E7DD1">
        <w:trPr>
          <w:trHeight w:val="118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57.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b/>
                <w:sz w:val="28"/>
                <w:szCs w:val="28"/>
              </w:rPr>
            </w:pPr>
            <w:r w:rsidRPr="00912136">
              <w:rPr>
                <w:b/>
                <w:sz w:val="28"/>
                <w:szCs w:val="28"/>
              </w:rPr>
              <w:t xml:space="preserve">4.2. Любимый вид спорта. </w:t>
            </w:r>
            <w:r w:rsidRPr="00912136">
              <w:rPr>
                <w:sz w:val="28"/>
                <w:szCs w:val="28"/>
              </w:rPr>
              <w:t>Развитие навыков чтения и аудирования с целью полного понимания содержания.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Р.соотносить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выделять, обобщать и фиксировать нужную информацию;</w:t>
            </w:r>
          </w:p>
          <w:p w:rsidR="009A029C" w:rsidRPr="00912136" w:rsidRDefault="009A029C" w:rsidP="009A029C">
            <w:pPr>
              <w:rPr>
                <w:rFonts w:eastAsia="Calibri"/>
                <w:color w:val="FF0000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К. понимать английскую речь </w:t>
            </w:r>
            <w:r w:rsidRPr="00912136">
              <w:rPr>
                <w:rFonts w:eastAsia="Calibri"/>
                <w:sz w:val="28"/>
                <w:szCs w:val="28"/>
              </w:rPr>
              <w:lastRenderedPageBreak/>
              <w:t>на слух с целью извлечения конкретной информации</w:t>
            </w:r>
          </w:p>
        </w:tc>
      </w:tr>
      <w:tr w:rsidR="009A029C" w:rsidRPr="00CA30FC" w:rsidTr="003E7DD1">
        <w:trPr>
          <w:trHeight w:val="118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58.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Мой любимый вид спорта. Формирование навыков говорения.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Р. оценивать правильность выполнения учебной задачи, собственные возможности её решения; 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 -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9A029C" w:rsidRPr="00CA30FC" w:rsidTr="003E7DD1">
        <w:trPr>
          <w:trHeight w:val="407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59.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b/>
                <w:sz w:val="28"/>
                <w:szCs w:val="28"/>
              </w:rPr>
            </w:pPr>
            <w:r w:rsidRPr="00912136">
              <w:rPr>
                <w:b/>
                <w:sz w:val="28"/>
                <w:szCs w:val="28"/>
              </w:rPr>
              <w:t xml:space="preserve">4.3. История некоторых видов спорта. </w:t>
            </w:r>
            <w:r w:rsidRPr="00912136">
              <w:rPr>
                <w:sz w:val="28"/>
                <w:szCs w:val="28"/>
              </w:rPr>
              <w:t>Работа над грамматикой: страдательный залог настоящего завершенного времени.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Р.самоконтроля,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самостоятельно работать, рационально организовывая свой труд в классе и дома;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контролировать и оценивать результаты своей деятельности;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912136">
              <w:rPr>
                <w:rFonts w:eastAsia="Calibri"/>
                <w:sz w:val="28"/>
                <w:szCs w:val="28"/>
              </w:rPr>
              <w:t>к-</w:t>
            </w:r>
            <w:proofErr w:type="gramEnd"/>
            <w:r w:rsidRPr="00912136">
              <w:rPr>
                <w:rFonts w:eastAsia="Calibri"/>
                <w:sz w:val="28"/>
                <w:szCs w:val="28"/>
              </w:rPr>
              <w:t xml:space="preserve"> выражать с достаточной полнотой и точностью свои мысли в соответствии с задачами и условиями межкультурной коммуникации;</w:t>
            </w:r>
          </w:p>
        </w:tc>
      </w:tr>
      <w:tr w:rsidR="009A029C" w:rsidRPr="00CA30FC" w:rsidTr="003E7DD1">
        <w:trPr>
          <w:trHeight w:val="118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60.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Формирование грамматических навыков говорения.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i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самостоятельно работать, рационально организовывая свой труд в классе и дома;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 уметь устанавливать рабочие отношения, эффективно сотрудничать и способствовать продуктивной кооперации;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029C" w:rsidRPr="00CA30FC" w:rsidTr="003E7DD1">
        <w:trPr>
          <w:trHeight w:val="125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61.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b/>
                <w:sz w:val="28"/>
                <w:szCs w:val="28"/>
              </w:rPr>
              <w:t xml:space="preserve">4.4. Олимпийские игры. </w:t>
            </w:r>
            <w:r w:rsidRPr="00912136">
              <w:rPr>
                <w:sz w:val="28"/>
                <w:szCs w:val="28"/>
              </w:rPr>
              <w:t xml:space="preserve">Развитие навыков чтения с различными </w:t>
            </w:r>
            <w:r w:rsidRPr="00912136">
              <w:rPr>
                <w:sz w:val="28"/>
                <w:szCs w:val="28"/>
              </w:rPr>
              <w:lastRenderedPageBreak/>
              <w:t>стратегиями.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lastRenderedPageBreak/>
              <w:t xml:space="preserve">Р.соотносить свои действия с планируемыми результатами, осуществлять контроль своей </w:t>
            </w:r>
            <w:r w:rsidRPr="00912136">
              <w:rPr>
                <w:rFonts w:eastAsia="Calibri"/>
                <w:sz w:val="28"/>
                <w:szCs w:val="28"/>
              </w:rPr>
              <w:lastRenderedPageBreak/>
              <w:t xml:space="preserve">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выделять, обобщать и фиксировать нужную информацию;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 понимать английскую речь на слух с целью извлечения конкретной информации</w:t>
            </w:r>
          </w:p>
        </w:tc>
      </w:tr>
      <w:tr w:rsidR="009A029C" w:rsidRPr="00CA30FC" w:rsidTr="003E7DD1">
        <w:trPr>
          <w:trHeight w:val="118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62.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b/>
                <w:sz w:val="28"/>
                <w:szCs w:val="28"/>
              </w:rPr>
              <w:t xml:space="preserve">4.5. </w:t>
            </w:r>
            <w:proofErr w:type="spellStart"/>
            <w:r w:rsidRPr="00912136">
              <w:rPr>
                <w:b/>
                <w:sz w:val="28"/>
                <w:szCs w:val="28"/>
              </w:rPr>
              <w:t>Паралимпийские</w:t>
            </w:r>
            <w:proofErr w:type="spellEnd"/>
            <w:r w:rsidRPr="00912136">
              <w:rPr>
                <w:b/>
                <w:sz w:val="28"/>
                <w:szCs w:val="28"/>
              </w:rPr>
              <w:t xml:space="preserve"> игры. </w:t>
            </w:r>
            <w:r w:rsidRPr="00912136">
              <w:rPr>
                <w:sz w:val="28"/>
                <w:szCs w:val="28"/>
              </w:rPr>
              <w:t>Развитие навыков аудирования с извлечением конкретной информации.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Р.умение выбирать наиболее эффективные способы решения учебных и познавательных задач;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П.строить </w:t>
            </w:r>
            <w:proofErr w:type="gramStart"/>
            <w:r w:rsidRPr="00912136">
              <w:rPr>
                <w:rFonts w:eastAsia="Calibri"/>
                <w:sz w:val="28"/>
                <w:szCs w:val="28"/>
              </w:rPr>
              <w:t>логическое рассуждение</w:t>
            </w:r>
            <w:proofErr w:type="gramEnd"/>
            <w:r w:rsidRPr="00912136">
              <w:rPr>
                <w:rFonts w:eastAsia="Calibri"/>
                <w:sz w:val="28"/>
                <w:szCs w:val="28"/>
              </w:rPr>
              <w:t>, умозаключение (индуктивное, дедуктивное и по аналогии) и делать выводы;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 работать с функциональными опорами при овладении диалогической речью;</w:t>
            </w:r>
          </w:p>
        </w:tc>
      </w:tr>
      <w:tr w:rsidR="009A029C" w:rsidRPr="00CA30FC" w:rsidTr="003E7DD1">
        <w:trPr>
          <w:trHeight w:val="118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63.</w:t>
            </w:r>
          </w:p>
          <w:p w:rsidR="009A029C" w:rsidRPr="00CA30FC" w:rsidRDefault="009A029C" w:rsidP="000F0F5A">
            <w:pPr>
              <w:rPr>
                <w:sz w:val="24"/>
                <w:szCs w:val="24"/>
              </w:rPr>
            </w:pPr>
          </w:p>
          <w:p w:rsidR="009A029C" w:rsidRPr="00CA30FC" w:rsidRDefault="009A029C" w:rsidP="000F0F5A">
            <w:pPr>
              <w:rPr>
                <w:sz w:val="24"/>
                <w:szCs w:val="24"/>
              </w:rPr>
            </w:pPr>
          </w:p>
          <w:p w:rsidR="009A029C" w:rsidRPr="00CA30FC" w:rsidRDefault="009A029C" w:rsidP="000F0F5A">
            <w:pPr>
              <w:rPr>
                <w:sz w:val="24"/>
                <w:szCs w:val="24"/>
              </w:rPr>
            </w:pPr>
          </w:p>
          <w:p w:rsidR="009A029C" w:rsidRPr="00CA30FC" w:rsidRDefault="009A029C" w:rsidP="000F0F5A">
            <w:pPr>
              <w:rPr>
                <w:sz w:val="24"/>
                <w:szCs w:val="24"/>
              </w:rPr>
            </w:pPr>
          </w:p>
          <w:p w:rsidR="009A029C" w:rsidRPr="00CA30FC" w:rsidRDefault="009A029C" w:rsidP="000F0F5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Развитие навыков чтения и аудирования с целью полного понимания содержания.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 соотносить свои действия с планируемыми результатами, осуществлять контроль своей деятельности в процессе достижения результата,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 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029C" w:rsidRPr="00CA30FC" w:rsidTr="003E7DD1">
        <w:trPr>
          <w:trHeight w:val="118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Совершенствование монологической речи по теме "Спорт".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.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работать с прослушанным/прочитанным текстом: определять тему, прогнозировать содержание текста по заголовку/по ключевым словам;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К.. понимать английскую речь </w:t>
            </w:r>
            <w:r w:rsidRPr="00912136">
              <w:rPr>
                <w:rFonts w:eastAsia="Calibri"/>
                <w:sz w:val="28"/>
                <w:szCs w:val="28"/>
              </w:rPr>
              <w:lastRenderedPageBreak/>
              <w:t>на слух с целью полного понимания содержания;</w:t>
            </w:r>
          </w:p>
        </w:tc>
      </w:tr>
      <w:tr w:rsidR="009A029C" w:rsidRPr="00CA30FC" w:rsidTr="003E7DD1">
        <w:trPr>
          <w:trHeight w:val="118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65.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b/>
                <w:sz w:val="28"/>
                <w:szCs w:val="28"/>
              </w:rPr>
            </w:pPr>
            <w:r w:rsidRPr="00912136">
              <w:rPr>
                <w:b/>
                <w:sz w:val="28"/>
                <w:szCs w:val="28"/>
              </w:rPr>
              <w:t xml:space="preserve">4.6. Занятия спортом в школе и во внеурочное время. </w:t>
            </w:r>
            <w:r w:rsidRPr="00912136">
              <w:rPr>
                <w:sz w:val="28"/>
                <w:szCs w:val="28"/>
              </w:rPr>
              <w:t>Совершенствование диалогической речи по теме "Спорт".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 соотносить свои действия с планируемыми результатами, осуществлять контроль своей деятельности в процессе достижения результата,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 - выражать с достаточной полнотой и точностью свои мысли в соответствии с задачами и условиями межкультурной коммуникации;</w:t>
            </w:r>
          </w:p>
        </w:tc>
      </w:tr>
      <w:tr w:rsidR="009A029C" w:rsidRPr="00CA30FC" w:rsidTr="003E7DD1">
        <w:trPr>
          <w:trHeight w:val="118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66.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b/>
                <w:sz w:val="28"/>
                <w:szCs w:val="28"/>
              </w:rPr>
            </w:pPr>
            <w:r w:rsidRPr="00912136">
              <w:rPr>
                <w:b/>
                <w:sz w:val="28"/>
                <w:szCs w:val="28"/>
              </w:rPr>
              <w:t>Контроль навыков диалогической речи.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 контролировать и оценивать результаты своей деятельности;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 П. строить </w:t>
            </w:r>
            <w:proofErr w:type="gramStart"/>
            <w:r w:rsidRPr="00912136">
              <w:rPr>
                <w:rFonts w:eastAsia="Calibri"/>
                <w:sz w:val="28"/>
                <w:szCs w:val="28"/>
              </w:rPr>
              <w:t>логическое рассуждение</w:t>
            </w:r>
            <w:proofErr w:type="gramEnd"/>
            <w:r w:rsidRPr="00912136">
              <w:rPr>
                <w:rFonts w:eastAsia="Calibri"/>
                <w:sz w:val="28"/>
                <w:szCs w:val="28"/>
              </w:rPr>
              <w:t xml:space="preserve">, умозаключение (индуктивное, дедуктивное и по аналогии) и делать выводы; 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912136">
              <w:rPr>
                <w:rFonts w:eastAsia="Calibri"/>
                <w:sz w:val="28"/>
                <w:szCs w:val="28"/>
              </w:rPr>
              <w:t>К</w:t>
            </w:r>
            <w:proofErr w:type="gramEnd"/>
            <w:r w:rsidRPr="00912136">
              <w:rPr>
                <w:rFonts w:eastAsia="Calibri"/>
                <w:sz w:val="28"/>
                <w:szCs w:val="28"/>
              </w:rPr>
              <w:t xml:space="preserve"> выражать </w:t>
            </w:r>
            <w:proofErr w:type="gramStart"/>
            <w:r w:rsidRPr="00912136"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912136">
              <w:rPr>
                <w:rFonts w:eastAsia="Calibri"/>
                <w:sz w:val="28"/>
                <w:szCs w:val="28"/>
              </w:rPr>
              <w:t xml:space="preserve"> достаточной полнотой и точностью свои мысли в соответствии с задачами и условиями межкультурной коммуникации;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029C" w:rsidRPr="00CA30FC" w:rsidTr="003E7DD1">
        <w:trPr>
          <w:trHeight w:val="118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68.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"Спортивный день в школе". Развитие навыков написания письма личного характера.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 -- уметь обсуждать разные точки зрения и  способствовать выработке общей (групповой) позиции;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69. 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Работа над проектом.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Р.умение выбирать наиболее </w:t>
            </w:r>
            <w:r w:rsidRPr="00912136">
              <w:rPr>
                <w:rFonts w:eastAsia="Calibri"/>
                <w:sz w:val="28"/>
                <w:szCs w:val="28"/>
              </w:rPr>
              <w:lastRenderedPageBreak/>
              <w:t>эффективные способы решения учебных и познавательных задач;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П.строить </w:t>
            </w:r>
            <w:proofErr w:type="gramStart"/>
            <w:r w:rsidRPr="00912136">
              <w:rPr>
                <w:rFonts w:eastAsia="Calibri"/>
                <w:sz w:val="28"/>
                <w:szCs w:val="28"/>
              </w:rPr>
              <w:t>логическое рассуждение</w:t>
            </w:r>
            <w:proofErr w:type="gramEnd"/>
            <w:r w:rsidRPr="00912136">
              <w:rPr>
                <w:rFonts w:eastAsia="Calibri"/>
                <w:sz w:val="28"/>
                <w:szCs w:val="28"/>
              </w:rPr>
              <w:t>, умозаключение (индуктивное, дедуктивное и по аналогии) и делать выводы;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 работать с функциональными опорами при овладении диалогической речью</w:t>
            </w:r>
            <w:proofErr w:type="gramStart"/>
            <w:r w:rsidRPr="00912136">
              <w:rPr>
                <w:rFonts w:eastAsia="Calibri"/>
                <w:sz w:val="28"/>
                <w:szCs w:val="28"/>
              </w:rPr>
              <w:t>;;</w:t>
            </w:r>
            <w:proofErr w:type="gramEnd"/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029C" w:rsidRPr="00CA30FC" w:rsidTr="003E7DD1">
        <w:trPr>
          <w:trHeight w:val="1292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70.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Защита проектов по теме "Спорт".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Р.самоконтроля,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самостоятельно работать, рационально организовывая свой труд в классе и дома;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контролировать и оценивать результаты своей деятельности;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912136">
              <w:rPr>
                <w:rFonts w:eastAsia="Calibri"/>
                <w:sz w:val="28"/>
                <w:szCs w:val="28"/>
              </w:rPr>
              <w:t>к-</w:t>
            </w:r>
            <w:proofErr w:type="gramEnd"/>
            <w:r w:rsidRPr="00912136">
              <w:rPr>
                <w:rFonts w:eastAsia="Calibri"/>
                <w:sz w:val="28"/>
                <w:szCs w:val="28"/>
              </w:rPr>
              <w:t xml:space="preserve"> выражать с достаточной полнотой и точностью свои мысли в соответствии с задачами и условиями межкультурной коммуникации;</w:t>
            </w: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71.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b/>
                <w:sz w:val="28"/>
                <w:szCs w:val="28"/>
              </w:rPr>
              <w:t xml:space="preserve">4.7.  Забота о здоровья. </w:t>
            </w:r>
            <w:r w:rsidRPr="00912136">
              <w:rPr>
                <w:sz w:val="28"/>
                <w:szCs w:val="28"/>
              </w:rPr>
              <w:t>Семантизация лексики по теме.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i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самостоятельно работать, рационально организовывая свой труд в классе и дома;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 уметь устанавливать рабочие отношения, эффективно сотрудничать и способствовать продуктивной кооперации;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72.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Формирование лексических навыков говорения.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Р.умение выбирать наиболее эффективные способы решения учебных и познавательных задач;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П.строить </w:t>
            </w:r>
            <w:proofErr w:type="gramStart"/>
            <w:r w:rsidRPr="00912136">
              <w:rPr>
                <w:rFonts w:eastAsia="Calibri"/>
                <w:sz w:val="28"/>
                <w:szCs w:val="28"/>
              </w:rPr>
              <w:t>логическое рассуждение</w:t>
            </w:r>
            <w:proofErr w:type="gramEnd"/>
            <w:r w:rsidRPr="00912136">
              <w:rPr>
                <w:rFonts w:eastAsia="Calibri"/>
                <w:sz w:val="28"/>
                <w:szCs w:val="28"/>
              </w:rPr>
              <w:t>, умозаключение (индуктивное, дедуктивное и по аналогии) и делать выводы;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 работать с функциональными опорами при овладении диалогической речью;</w:t>
            </w: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73.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b/>
                <w:sz w:val="28"/>
                <w:szCs w:val="28"/>
              </w:rPr>
              <w:t xml:space="preserve">4.8. Советы тем, кто заботиться о здоровье. </w:t>
            </w:r>
            <w:r w:rsidRPr="00912136">
              <w:rPr>
                <w:sz w:val="28"/>
                <w:szCs w:val="28"/>
              </w:rPr>
              <w:t>Работа над грамматикой: количественные местоимения.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готовность и способность осуществлять межкультурное общение на АЯ: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74.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b/>
                <w:sz w:val="28"/>
                <w:szCs w:val="28"/>
              </w:rPr>
            </w:pPr>
            <w:r w:rsidRPr="00912136">
              <w:rPr>
                <w:b/>
                <w:sz w:val="28"/>
                <w:szCs w:val="28"/>
              </w:rPr>
              <w:t>4.9. Здоровая пища.</w:t>
            </w:r>
            <w:r w:rsidRPr="00912136">
              <w:rPr>
                <w:sz w:val="28"/>
                <w:szCs w:val="28"/>
              </w:rPr>
              <w:t xml:space="preserve"> Работа над грамматикой: настоящее совершённое длительное время.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 соотносить свои действия с планируемыми результатами, осуществлять контроль своей деятельности в процессе достижения результата,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 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0F0F5A">
            <w:pPr>
              <w:rPr>
                <w:sz w:val="24"/>
                <w:szCs w:val="24"/>
              </w:rPr>
            </w:pPr>
          </w:p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75.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Формирование грамматических навыков говорения.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 соотносить свои действия с планируемыми результатами, осуществлять контроль своей деятельности в процессе достижения результата,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 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76.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b/>
                <w:sz w:val="28"/>
                <w:szCs w:val="28"/>
              </w:rPr>
            </w:pPr>
            <w:r w:rsidRPr="00912136">
              <w:rPr>
                <w:b/>
                <w:sz w:val="28"/>
                <w:szCs w:val="28"/>
              </w:rPr>
              <w:t>Контроль навыков аудирования.</w:t>
            </w:r>
            <w:r w:rsidRPr="009121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 контролировать и оценивать результаты своей деятельности;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 П. строить </w:t>
            </w:r>
            <w:proofErr w:type="gramStart"/>
            <w:r w:rsidRPr="00912136">
              <w:rPr>
                <w:rFonts w:eastAsia="Calibri"/>
                <w:sz w:val="28"/>
                <w:szCs w:val="28"/>
              </w:rPr>
              <w:t>логическое рассуждение</w:t>
            </w:r>
            <w:proofErr w:type="gramEnd"/>
            <w:r w:rsidRPr="00912136">
              <w:rPr>
                <w:rFonts w:eastAsia="Calibri"/>
                <w:sz w:val="28"/>
                <w:szCs w:val="28"/>
              </w:rPr>
              <w:t xml:space="preserve">, умозаключение </w:t>
            </w:r>
            <w:r w:rsidRPr="00912136">
              <w:rPr>
                <w:rFonts w:eastAsia="Calibri"/>
                <w:sz w:val="28"/>
                <w:szCs w:val="28"/>
              </w:rPr>
              <w:lastRenderedPageBreak/>
              <w:t xml:space="preserve">(индуктивное, дедуктивное и по аналогии) и делать выводы; 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912136">
              <w:rPr>
                <w:rFonts w:eastAsia="Calibri"/>
                <w:sz w:val="28"/>
                <w:szCs w:val="28"/>
              </w:rPr>
              <w:t>К</w:t>
            </w:r>
            <w:proofErr w:type="gramEnd"/>
            <w:r w:rsidRPr="00912136">
              <w:rPr>
                <w:rFonts w:eastAsia="Calibri"/>
                <w:sz w:val="28"/>
                <w:szCs w:val="28"/>
              </w:rPr>
              <w:t xml:space="preserve"> выражать </w:t>
            </w:r>
            <w:proofErr w:type="gramStart"/>
            <w:r w:rsidRPr="00912136"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912136">
              <w:rPr>
                <w:rFonts w:eastAsia="Calibri"/>
                <w:sz w:val="28"/>
                <w:szCs w:val="28"/>
              </w:rPr>
              <w:t xml:space="preserve">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77.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Развитие навыков чтения с различными стратегиями.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 соотносить свои действия с планируемыми результатами, осуществлять контроль своей деятельности в процессе достижения результата,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 - выражать с достаточной полнотой и точностью свои мысли в соответствии с задачами и условиями межкультурной коммуникации;</w:t>
            </w: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78.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b/>
                <w:sz w:val="28"/>
                <w:szCs w:val="28"/>
              </w:rPr>
            </w:pPr>
            <w:r w:rsidRPr="00912136">
              <w:rPr>
                <w:b/>
                <w:sz w:val="28"/>
                <w:szCs w:val="28"/>
              </w:rPr>
              <w:t>Контроль навыков чтения.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912136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912136">
              <w:rPr>
                <w:rFonts w:eastAsia="Calibri"/>
                <w:sz w:val="28"/>
                <w:szCs w:val="28"/>
              </w:rPr>
              <w:t xml:space="preserve"> корректировать свои действия в соответствии с изменяющейся ситуацией; 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использовать знаково-символические средства представления информации для решения учебных и практических задач;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 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0F0F5A">
            <w:pPr>
              <w:rPr>
                <w:sz w:val="24"/>
                <w:szCs w:val="24"/>
              </w:rPr>
            </w:pPr>
          </w:p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79.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Развитие навыков аудирования с целью понимания основного содержания.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Р. 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самостоятельно работать, рационально организовывая свой труд в классе и дома;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контролировать и оценивать результаты своей деятельности;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lastRenderedPageBreak/>
              <w:t>к. - уметь с помощью вопросов добывать недостающую информацию (познавательная инициативность);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80.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Развитие навыков говорения на основе прочитанного.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i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самостоятельно работать, рационально организовывая свой труд в классе и дома;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 уметь устанавливать рабочие отношения, эффективно сотрудничать и способствовать продуктивной кооперации;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81.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b/>
                <w:sz w:val="28"/>
                <w:szCs w:val="28"/>
              </w:rPr>
            </w:pPr>
            <w:r w:rsidRPr="00912136">
              <w:rPr>
                <w:b/>
                <w:sz w:val="28"/>
                <w:szCs w:val="28"/>
              </w:rPr>
              <w:t xml:space="preserve">4.10. Здоровые привычки. </w:t>
            </w:r>
            <w:r w:rsidRPr="00912136">
              <w:rPr>
                <w:sz w:val="28"/>
                <w:szCs w:val="28"/>
              </w:rPr>
              <w:t>Развитие навыков аудирования с целью понимания основного содержания.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.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работать с прослушанным/прочитанным текстом: определять тему, прогнозировать содержание текста по заголовку/по ключевым словам;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К.. понимать английскую речь на слух с целью  понимания основного содержания;</w:t>
            </w: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82.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Заботишься ли ты  о своём здоровья?  Совершенствование речевых навыков.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Р.умение выбирать наиболее эффективные способы решения учебных и познавательных задач;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П.строить </w:t>
            </w:r>
            <w:proofErr w:type="gramStart"/>
            <w:r w:rsidRPr="00912136">
              <w:rPr>
                <w:rFonts w:eastAsia="Calibri"/>
                <w:sz w:val="28"/>
                <w:szCs w:val="28"/>
              </w:rPr>
              <w:t>логическое рассуждение</w:t>
            </w:r>
            <w:proofErr w:type="gramEnd"/>
            <w:r w:rsidRPr="00912136">
              <w:rPr>
                <w:rFonts w:eastAsia="Calibri"/>
                <w:sz w:val="28"/>
                <w:szCs w:val="28"/>
              </w:rPr>
              <w:t>, умозаключение (индуктивное, дедуктивное и по аналогии) и делать выводы;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 работать с функциональными опорами при овладении диалогической речью;</w:t>
            </w: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82.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Развитие речевого умения: диалог этикетного характера.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 соотносить свои действия с планируемыми результатами, осуществлять контроль своей деятельности в процессе достижения результата,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П. осознанно строить свое </w:t>
            </w:r>
            <w:r w:rsidRPr="00912136">
              <w:rPr>
                <w:rFonts w:eastAsia="Calibri"/>
                <w:sz w:val="28"/>
                <w:szCs w:val="28"/>
              </w:rPr>
              <w:lastRenderedPageBreak/>
              <w:t>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 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83.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Развитие навыков чтения с целью извлечения конкретной информации.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.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работать с прослушанным/прочитанным текстом: определять тему, прогнозировать содержание текста по заголовку/по ключевым словам;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К.. понимать английскую речь на слух с целью понимания основного содержания;</w:t>
            </w: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84.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b/>
                <w:sz w:val="28"/>
                <w:szCs w:val="28"/>
              </w:rPr>
            </w:pPr>
            <w:r w:rsidRPr="00912136">
              <w:rPr>
                <w:b/>
                <w:sz w:val="28"/>
                <w:szCs w:val="28"/>
              </w:rPr>
              <w:t>Контроль навыков аудирования.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 -- уметь обсуждать разные точки зрения и  способствовать выработке общей (групповой) позиции;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85.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Работа над проектом.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П. работать с прочитанным текстом: определять тему, </w:t>
            </w:r>
            <w:r w:rsidRPr="00912136">
              <w:rPr>
                <w:rFonts w:eastAsia="Calibri"/>
                <w:sz w:val="28"/>
                <w:szCs w:val="28"/>
              </w:rPr>
              <w:lastRenderedPageBreak/>
              <w:t>прогнозировать содержание текста по заголовку/по ключевым словам;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К.. понимать английскую речь на слух с целью полного понимания содержания;</w:t>
            </w: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86.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b/>
                <w:sz w:val="28"/>
                <w:szCs w:val="28"/>
              </w:rPr>
              <w:t>Контроль навыков монологической речи.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 соотносить свои действия с планируемыми результатами, осуществлять контроль своей деятельности в процессе достижения результата,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 - выражать с достаточной полнотой и точностью свои мысли в соответствии с задачами и условиями межкультурной коммуникации;</w:t>
            </w: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87.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b/>
                <w:sz w:val="28"/>
                <w:szCs w:val="28"/>
              </w:rPr>
            </w:pPr>
            <w:r w:rsidRPr="00912136">
              <w:rPr>
                <w:b/>
                <w:sz w:val="28"/>
                <w:szCs w:val="28"/>
              </w:rPr>
              <w:t xml:space="preserve">Тема 1: "Я, моя семья и мои друзья. Межличностные отношения ". 1.1. Модные тенденции. </w:t>
            </w:r>
            <w:r w:rsidRPr="00912136">
              <w:rPr>
                <w:sz w:val="28"/>
                <w:szCs w:val="28"/>
              </w:rPr>
              <w:t>Семантизация лексики по теме.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Р.самоконтроля,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самостоятельно работать, рационально организовывая свой труд в классе и дома;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контролировать и оценивать результаты своей деятельности;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912136">
              <w:rPr>
                <w:rFonts w:eastAsia="Calibri"/>
                <w:sz w:val="28"/>
                <w:szCs w:val="28"/>
              </w:rPr>
              <w:t>к-</w:t>
            </w:r>
            <w:proofErr w:type="gramEnd"/>
            <w:r w:rsidRPr="00912136">
              <w:rPr>
                <w:rFonts w:eastAsia="Calibri"/>
                <w:sz w:val="28"/>
                <w:szCs w:val="28"/>
              </w:rPr>
              <w:t xml:space="preserve"> выражать с достаточной полнотой и точностью свои мысли в соответствии с задачами и условиями межкультурной коммуникации;</w:t>
            </w: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88.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Формирование лексических навыков говорения.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i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самостоятельно работать, рационально организовывая свой труд в классе и дома;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 уметь устанавливать рабочие отношения, эффективно сотрудничать и способствовать продуктивной кооперации;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89.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Развитие навыков аудирования с целью извлечения конкретной информации.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Р.самоконтроля,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самостоятельно работать, рационально организовывая свой труд в классе и дома;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контролировать и оценивать результаты своей деятельности;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912136">
              <w:rPr>
                <w:rFonts w:eastAsia="Calibri"/>
                <w:sz w:val="28"/>
                <w:szCs w:val="28"/>
              </w:rPr>
              <w:t>к-</w:t>
            </w:r>
            <w:proofErr w:type="gramEnd"/>
            <w:r w:rsidRPr="00912136">
              <w:rPr>
                <w:rFonts w:eastAsia="Calibri"/>
                <w:sz w:val="28"/>
                <w:szCs w:val="28"/>
              </w:rPr>
              <w:t xml:space="preserve"> выражать с достаточной полнотой и точностью свои мысли в соответствии с задачами и условиями межкультурной коммуникации;</w:t>
            </w: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90.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"Уличная мода". Развитие навыков монологической речи.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Р.умение выбирать наиболее эффективные способы решения учебных и познавательных задач;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П.строить </w:t>
            </w:r>
            <w:proofErr w:type="gramStart"/>
            <w:r w:rsidRPr="00912136">
              <w:rPr>
                <w:rFonts w:eastAsia="Calibri"/>
                <w:sz w:val="28"/>
                <w:szCs w:val="28"/>
              </w:rPr>
              <w:t>логическое рассуждение</w:t>
            </w:r>
            <w:proofErr w:type="gramEnd"/>
            <w:r w:rsidRPr="00912136">
              <w:rPr>
                <w:rFonts w:eastAsia="Calibri"/>
                <w:sz w:val="28"/>
                <w:szCs w:val="28"/>
              </w:rPr>
              <w:t>, умозаключение (индуктивное, дедуктивное и по аналогии) и делать выводы;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 работать с функциональными опорами при овладении диалогической речью;</w:t>
            </w:r>
          </w:p>
        </w:tc>
      </w:tr>
      <w:tr w:rsidR="009A029C" w:rsidRPr="00CA30FC" w:rsidTr="003E7DD1">
        <w:trPr>
          <w:trHeight w:val="70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 xml:space="preserve">91. 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b/>
                <w:sz w:val="28"/>
                <w:szCs w:val="28"/>
              </w:rPr>
              <w:t xml:space="preserve">1.2. Покупка одежды. </w:t>
            </w:r>
            <w:r w:rsidRPr="00912136">
              <w:rPr>
                <w:sz w:val="28"/>
                <w:szCs w:val="28"/>
              </w:rPr>
              <w:t>Работа над грамматикой: сослагательное наклонение.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 соотносить свои действия с планируемыми результатами, осуществлять контроль своей деятельности в процессе достижения результата,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 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029C" w:rsidRPr="00CA30FC" w:rsidTr="003E7DD1">
        <w:trPr>
          <w:trHeight w:val="70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92.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Формирование грамматических навыков говорения.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 соотносить свои действия с планируемыми результатами, осуществлять контроль своей деятельности в процессе достижения результата,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lastRenderedPageBreak/>
              <w:t>П.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 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93.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b/>
                <w:sz w:val="28"/>
                <w:szCs w:val="28"/>
              </w:rPr>
            </w:pPr>
            <w:r w:rsidRPr="00912136">
              <w:rPr>
                <w:b/>
                <w:sz w:val="28"/>
                <w:szCs w:val="28"/>
              </w:rPr>
              <w:t xml:space="preserve">1.3. Школьная форма. </w:t>
            </w:r>
            <w:r w:rsidRPr="00912136">
              <w:rPr>
                <w:sz w:val="28"/>
                <w:szCs w:val="28"/>
              </w:rPr>
              <w:t xml:space="preserve">Работа над грамматикой: сложноподчинённые предложения с глаголом </w:t>
            </w:r>
            <w:r w:rsidRPr="00912136">
              <w:rPr>
                <w:sz w:val="28"/>
                <w:szCs w:val="28"/>
                <w:lang w:val="en-US"/>
              </w:rPr>
              <w:t>wish</w:t>
            </w:r>
            <w:r w:rsidRPr="0091213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работать с прослушанным/прочитанным текстом: определять тему, прогнозировать содержание текста по заголовку/по ключевым словам;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К.. понимать английскую речь на слух с целью полного понимания содержания;</w:t>
            </w: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94.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"Молодёжная мода". Развитие навыков монологической речи.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i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 - адекватно использовать речевые средства для дискуссии и аргументации своей позиции;</w:t>
            </w: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95.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b/>
                <w:sz w:val="28"/>
                <w:szCs w:val="28"/>
              </w:rPr>
              <w:t xml:space="preserve">1.4. Детали одежды. </w:t>
            </w:r>
            <w:r w:rsidRPr="00912136">
              <w:rPr>
                <w:sz w:val="28"/>
                <w:szCs w:val="28"/>
              </w:rPr>
              <w:t>Развитие навыков  чтения с целью полного понимания содержания.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Р. 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самостоятельно работать, рационально организовывая свой труд в классе и дома;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lastRenderedPageBreak/>
              <w:t>контролировать и оценивать результаты своей деятельности;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 - уметь с помощью вопросов добывать недостающую информацию (познавательная инициативность);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</w:p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96.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b/>
                <w:sz w:val="28"/>
                <w:szCs w:val="28"/>
              </w:rPr>
            </w:pPr>
            <w:r w:rsidRPr="00912136">
              <w:rPr>
                <w:b/>
                <w:sz w:val="28"/>
                <w:szCs w:val="28"/>
              </w:rPr>
              <w:t>Контроль навыков чтения.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Р.самоконтроля,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самостоятельно работать, рационально организовывая свой труд в классе и дома;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контролировать и оценивать результаты своей деятельности;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912136">
              <w:rPr>
                <w:rFonts w:eastAsia="Calibri"/>
                <w:sz w:val="28"/>
                <w:szCs w:val="28"/>
              </w:rPr>
              <w:t>к-</w:t>
            </w:r>
            <w:proofErr w:type="gramEnd"/>
            <w:r w:rsidRPr="00912136">
              <w:rPr>
                <w:rFonts w:eastAsia="Calibri"/>
                <w:sz w:val="28"/>
                <w:szCs w:val="28"/>
              </w:rPr>
              <w:t xml:space="preserve"> выражать с достаточной полнотой и точностью свои мысли в соответствии с задачами и условиями межкультурной коммуникации;</w:t>
            </w: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0F0F5A">
            <w:pPr>
              <w:rPr>
                <w:sz w:val="24"/>
                <w:szCs w:val="24"/>
              </w:rPr>
            </w:pPr>
          </w:p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97.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Развитие навыков аудирования с различными стратегиями.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proofErr w:type="gramStart"/>
            <w:r w:rsidRPr="00912136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912136">
              <w:rPr>
                <w:sz w:val="28"/>
                <w:szCs w:val="28"/>
                <w:lang w:eastAsia="en-US"/>
              </w:rPr>
              <w:t xml:space="preserve"> </w:t>
            </w:r>
            <w:r w:rsidRPr="00912136">
              <w:rPr>
                <w:sz w:val="28"/>
                <w:szCs w:val="28"/>
              </w:rPr>
      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самостоятельно работать, рационально организовывая свой труд в классе и дома;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 уметь устанавливать рабочие отношения, эффективно сотрудничать и способствовать продуктивной кооперации;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98.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b/>
                <w:sz w:val="28"/>
                <w:szCs w:val="28"/>
              </w:rPr>
            </w:pPr>
            <w:r w:rsidRPr="00912136">
              <w:rPr>
                <w:b/>
                <w:sz w:val="28"/>
                <w:szCs w:val="28"/>
              </w:rPr>
              <w:t xml:space="preserve">1.5.  Предметы одежды. </w:t>
            </w:r>
            <w:r w:rsidRPr="00912136">
              <w:rPr>
                <w:sz w:val="28"/>
                <w:szCs w:val="28"/>
              </w:rPr>
              <w:t>Совершенствование речевых навыков. Повторение: страдательный залог.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Р. соотносить свои действия с планируемыми результатами, осуществлять контроль своей деятельности в процессе достижения результата,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К. - выражать с достаточной полнотой и точностью свои мысли в </w:t>
            </w:r>
            <w:r w:rsidRPr="00912136">
              <w:rPr>
                <w:rFonts w:eastAsia="Calibri"/>
                <w:sz w:val="28"/>
                <w:szCs w:val="28"/>
              </w:rPr>
              <w:lastRenderedPageBreak/>
              <w:t>соответствии с задачами и условиями межкультурной коммуникации;</w:t>
            </w: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EE65D9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99.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Совершенствование навыков диалогической речи. Повторение: модальные глаголы.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Р. оценивать правильность выполнения учебной задачи, собственные возможности её решения; 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К. понимать английскую речь на слух с целью полного понимания содержания;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0F0F5A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100.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b/>
                <w:sz w:val="28"/>
                <w:szCs w:val="28"/>
              </w:rPr>
            </w:pPr>
            <w:r w:rsidRPr="00912136">
              <w:rPr>
                <w:b/>
                <w:sz w:val="28"/>
                <w:szCs w:val="28"/>
              </w:rPr>
              <w:t>Контроль навыков диалогической речи.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Р.самоконтроля,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 самостоятельно работать, рационально организовывая свой труд в классе и дома;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контролировать и оценивать результаты своей деятельности;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912136">
              <w:rPr>
                <w:rFonts w:eastAsia="Calibri"/>
                <w:sz w:val="28"/>
                <w:szCs w:val="28"/>
              </w:rPr>
              <w:t>к-</w:t>
            </w:r>
            <w:proofErr w:type="gramEnd"/>
            <w:r w:rsidRPr="00912136">
              <w:rPr>
                <w:rFonts w:eastAsia="Calibri"/>
                <w:sz w:val="28"/>
                <w:szCs w:val="28"/>
              </w:rPr>
              <w:t xml:space="preserve"> выражать с достаточной полнотой и точностью свои мысли в соответствии с задачами и условиями межкультурной коммуникации;</w:t>
            </w:r>
          </w:p>
        </w:tc>
      </w:tr>
      <w:tr w:rsidR="009A029C" w:rsidRPr="00CA30FC" w:rsidTr="003E7DD1">
        <w:trPr>
          <w:trHeight w:val="63"/>
        </w:trPr>
        <w:tc>
          <w:tcPr>
            <w:tcW w:w="851" w:type="dxa"/>
            <w:shd w:val="clear" w:color="auto" w:fill="auto"/>
          </w:tcPr>
          <w:p w:rsidR="009A029C" w:rsidRPr="00CA30FC" w:rsidRDefault="009A029C" w:rsidP="000F0F5A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101.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Повторение: сослагательное наклонения.</w:t>
            </w:r>
          </w:p>
        </w:tc>
        <w:tc>
          <w:tcPr>
            <w:tcW w:w="4678" w:type="dxa"/>
            <w:shd w:val="clear" w:color="auto" w:fill="auto"/>
          </w:tcPr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Р.владеть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>П.</w:t>
            </w:r>
            <w:r w:rsidRPr="00912136">
              <w:rPr>
                <w:sz w:val="28"/>
                <w:szCs w:val="28"/>
                <w:lang w:eastAsia="en-US"/>
              </w:rPr>
              <w:t xml:space="preserve"> </w:t>
            </w:r>
            <w:r w:rsidRPr="00912136">
              <w:rPr>
                <w:sz w:val="28"/>
                <w:szCs w:val="28"/>
              </w:rPr>
              <w:t>контролировать и оценивать результаты своей деятельности;</w:t>
            </w:r>
          </w:p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К. </w:t>
            </w:r>
            <w:r w:rsidRPr="00912136">
              <w:rPr>
                <w:sz w:val="28"/>
                <w:szCs w:val="28"/>
              </w:rPr>
              <w:t>готовность и способность осуществлять межкультурное общение на АЯ: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  <w:r w:rsidRPr="00912136">
              <w:rPr>
                <w:rFonts w:eastAsia="Calibri"/>
                <w:sz w:val="28"/>
                <w:szCs w:val="28"/>
              </w:rPr>
              <w:t xml:space="preserve">- выражать с достаточной полнотой и точностью свои мысли в соответствии с задачами и условиями межкультурной </w:t>
            </w:r>
            <w:r w:rsidRPr="00912136">
              <w:rPr>
                <w:rFonts w:eastAsia="Calibri"/>
                <w:sz w:val="28"/>
                <w:szCs w:val="28"/>
              </w:rPr>
              <w:lastRenderedPageBreak/>
              <w:t>коммуникации;</w:t>
            </w:r>
          </w:p>
          <w:p w:rsidR="009A029C" w:rsidRPr="00912136" w:rsidRDefault="009A029C" w:rsidP="009A029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029C" w:rsidRPr="00CA30FC" w:rsidTr="003E7DD1">
        <w:trPr>
          <w:trHeight w:val="323"/>
        </w:trPr>
        <w:tc>
          <w:tcPr>
            <w:tcW w:w="851" w:type="dxa"/>
            <w:shd w:val="clear" w:color="auto" w:fill="auto"/>
          </w:tcPr>
          <w:p w:rsidR="009A029C" w:rsidRPr="00CA30FC" w:rsidRDefault="009A029C" w:rsidP="000F0F5A">
            <w:pPr>
              <w:ind w:firstLine="0"/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lastRenderedPageBreak/>
              <w:t>102.</w:t>
            </w:r>
          </w:p>
        </w:tc>
        <w:tc>
          <w:tcPr>
            <w:tcW w:w="850" w:type="dxa"/>
            <w:shd w:val="clear" w:color="auto" w:fill="auto"/>
          </w:tcPr>
          <w:p w:rsidR="009A029C" w:rsidRPr="00CA30FC" w:rsidRDefault="003E7DD1" w:rsidP="000F0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9A029C" w:rsidRPr="00912136" w:rsidRDefault="009A029C" w:rsidP="009A029C">
            <w:pPr>
              <w:rPr>
                <w:sz w:val="28"/>
                <w:szCs w:val="28"/>
              </w:rPr>
            </w:pPr>
            <w:r w:rsidRPr="00912136">
              <w:rPr>
                <w:sz w:val="28"/>
                <w:szCs w:val="28"/>
              </w:rPr>
              <w:t>Итоговый урок.</w:t>
            </w:r>
          </w:p>
        </w:tc>
        <w:tc>
          <w:tcPr>
            <w:tcW w:w="4678" w:type="dxa"/>
            <w:shd w:val="clear" w:color="auto" w:fill="auto"/>
          </w:tcPr>
          <w:p w:rsidR="003E7DD1" w:rsidRPr="00CA30FC" w:rsidRDefault="003E7DD1" w:rsidP="003E7DD1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 xml:space="preserve">Р. 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3E7DD1" w:rsidRPr="00CA30FC" w:rsidRDefault="003E7DD1" w:rsidP="003E7DD1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П. контролировать и оценивать результаты своей деятельности;</w:t>
            </w:r>
          </w:p>
          <w:p w:rsidR="003E7DD1" w:rsidRPr="00CA30FC" w:rsidRDefault="003E7DD1" w:rsidP="003E7DD1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К. готовность и способность осуществлять межкультурное общение на АЯ:</w:t>
            </w:r>
          </w:p>
          <w:p w:rsidR="003E7DD1" w:rsidRPr="00CA30FC" w:rsidRDefault="003E7DD1" w:rsidP="003E7DD1">
            <w:pPr>
              <w:rPr>
                <w:rFonts w:eastAsia="Calibri"/>
                <w:sz w:val="24"/>
                <w:szCs w:val="24"/>
              </w:rPr>
            </w:pPr>
            <w:r w:rsidRPr="00CA30FC">
              <w:rPr>
                <w:rFonts w:eastAsia="Calibri"/>
                <w:sz w:val="24"/>
                <w:szCs w:val="24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9A029C" w:rsidRPr="00912136" w:rsidRDefault="009A029C" w:rsidP="003E7DD1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BE2E22" w:rsidRPr="00CA30FC" w:rsidRDefault="00BE2E22" w:rsidP="00BE2E22">
      <w:pPr>
        <w:spacing w:line="276" w:lineRule="auto"/>
        <w:ind w:firstLine="0"/>
        <w:jc w:val="left"/>
        <w:rPr>
          <w:sz w:val="24"/>
          <w:szCs w:val="24"/>
        </w:rPr>
      </w:pPr>
    </w:p>
    <w:p w:rsidR="007D0656" w:rsidRPr="00CA30FC" w:rsidRDefault="007D0656" w:rsidP="00BE2E22">
      <w:pPr>
        <w:spacing w:line="276" w:lineRule="auto"/>
        <w:ind w:firstLine="0"/>
        <w:jc w:val="left"/>
        <w:rPr>
          <w:sz w:val="24"/>
          <w:szCs w:val="24"/>
        </w:rPr>
      </w:pPr>
    </w:p>
    <w:p w:rsidR="0059410F" w:rsidRPr="00CA30FC" w:rsidRDefault="009A029C" w:rsidP="009A029C">
      <w:pPr>
        <w:tabs>
          <w:tab w:val="left" w:pos="1586"/>
        </w:tabs>
        <w:spacing w:line="276" w:lineRule="auto"/>
        <w:ind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59410F" w:rsidRPr="00CA30FC" w:rsidRDefault="0059410F" w:rsidP="00F634FB">
      <w:pPr>
        <w:pStyle w:val="a4"/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0D4" w:rsidRPr="00CA30FC" w:rsidRDefault="00DB10D4" w:rsidP="00F634FB">
      <w:pPr>
        <w:pStyle w:val="a4"/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4FB" w:rsidRPr="000634AD" w:rsidRDefault="000634AD" w:rsidP="000634AD">
      <w:pPr>
        <w:ind w:firstLine="566"/>
        <w:jc w:val="left"/>
        <w:rPr>
          <w:bCs/>
          <w:sz w:val="24"/>
          <w:szCs w:val="24"/>
        </w:rPr>
      </w:pPr>
      <w:r w:rsidRPr="000634AD">
        <w:rPr>
          <w:b/>
          <w:sz w:val="24"/>
          <w:szCs w:val="24"/>
        </w:rPr>
        <w:t>5</w:t>
      </w:r>
      <w:r w:rsidR="002366C4" w:rsidRPr="000634AD">
        <w:rPr>
          <w:b/>
          <w:sz w:val="24"/>
          <w:szCs w:val="24"/>
        </w:rPr>
        <w:t xml:space="preserve">. </w:t>
      </w:r>
      <w:r w:rsidRPr="000634AD">
        <w:rPr>
          <w:b/>
          <w:sz w:val="24"/>
          <w:szCs w:val="24"/>
        </w:rPr>
        <w:t>У</w:t>
      </w:r>
      <w:r w:rsidR="00933362" w:rsidRPr="000634AD">
        <w:rPr>
          <w:b/>
          <w:sz w:val="24"/>
          <w:szCs w:val="24"/>
        </w:rPr>
        <w:t>чебно-методиче</w:t>
      </w:r>
      <w:r w:rsidRPr="000634AD">
        <w:rPr>
          <w:b/>
          <w:sz w:val="24"/>
          <w:szCs w:val="24"/>
        </w:rPr>
        <w:t>ский</w:t>
      </w:r>
      <w:r w:rsidR="00933362" w:rsidRPr="000634AD">
        <w:rPr>
          <w:b/>
          <w:sz w:val="24"/>
          <w:szCs w:val="24"/>
        </w:rPr>
        <w:t xml:space="preserve"> </w:t>
      </w:r>
      <w:r w:rsidRPr="000634AD">
        <w:rPr>
          <w:b/>
          <w:sz w:val="24"/>
          <w:szCs w:val="24"/>
        </w:rPr>
        <w:t>комплект</w:t>
      </w:r>
    </w:p>
    <w:tbl>
      <w:tblPr>
        <w:tblW w:w="0" w:type="auto"/>
        <w:tblLook w:val="04A0"/>
      </w:tblPr>
      <w:tblGrid>
        <w:gridCol w:w="992"/>
        <w:gridCol w:w="5680"/>
        <w:gridCol w:w="2386"/>
      </w:tblGrid>
      <w:tr w:rsidR="00F634FB" w:rsidRPr="000634AD" w:rsidTr="00F634F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FB" w:rsidRPr="000634AD" w:rsidRDefault="00F634FB">
            <w:pPr>
              <w:rPr>
                <w:b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FB" w:rsidRPr="000634AD" w:rsidRDefault="00F634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FB" w:rsidRPr="000634AD" w:rsidRDefault="00F634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34FB" w:rsidRPr="000634AD" w:rsidTr="00F634FB">
        <w:tc>
          <w:tcPr>
            <w:tcW w:w="9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FB" w:rsidRPr="000634AD" w:rsidRDefault="00F634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410F" w:rsidRPr="000634AD" w:rsidRDefault="0059410F" w:rsidP="0059410F">
      <w:pPr>
        <w:jc w:val="center"/>
        <w:rPr>
          <w:b/>
          <w:bCs/>
          <w:sz w:val="24"/>
          <w:szCs w:val="24"/>
        </w:rPr>
      </w:pPr>
    </w:p>
    <w:p w:rsidR="0059410F" w:rsidRPr="000634AD" w:rsidRDefault="0059410F" w:rsidP="0059410F">
      <w:pPr>
        <w:shd w:val="clear" w:color="auto" w:fill="FFFFFF"/>
        <w:spacing w:line="360" w:lineRule="auto"/>
        <w:ind w:left="7788" w:right="-964"/>
        <w:rPr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"/>
        <w:gridCol w:w="9356"/>
      </w:tblGrid>
      <w:tr w:rsidR="000634AD" w:rsidRPr="00CA30FC" w:rsidTr="000634AD">
        <w:tc>
          <w:tcPr>
            <w:tcW w:w="923" w:type="dxa"/>
          </w:tcPr>
          <w:p w:rsidR="000634AD" w:rsidRPr="00CA30FC" w:rsidRDefault="000634AD" w:rsidP="000C7602">
            <w:pPr>
              <w:jc w:val="center"/>
              <w:rPr>
                <w:b/>
                <w:bCs/>
                <w:sz w:val="24"/>
                <w:szCs w:val="24"/>
              </w:rPr>
            </w:pPr>
            <w:r w:rsidRPr="00CA30F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A30F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A30F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356" w:type="dxa"/>
          </w:tcPr>
          <w:p w:rsidR="000634AD" w:rsidRPr="00CA30FC" w:rsidRDefault="000634AD" w:rsidP="000634AD">
            <w:pPr>
              <w:jc w:val="center"/>
              <w:rPr>
                <w:b/>
                <w:bCs/>
                <w:sz w:val="24"/>
                <w:szCs w:val="24"/>
              </w:rPr>
            </w:pPr>
            <w:r w:rsidRPr="00CA30FC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</w:tr>
      <w:tr w:rsidR="000634AD" w:rsidRPr="00CA30FC" w:rsidTr="000634AD">
        <w:tc>
          <w:tcPr>
            <w:tcW w:w="923" w:type="dxa"/>
          </w:tcPr>
          <w:p w:rsidR="000634AD" w:rsidRPr="00CA30FC" w:rsidRDefault="000634AD" w:rsidP="000C7602">
            <w:pPr>
              <w:jc w:val="center"/>
              <w:rPr>
                <w:sz w:val="24"/>
                <w:szCs w:val="24"/>
                <w:lang w:val="en-US"/>
              </w:rPr>
            </w:pPr>
            <w:r w:rsidRPr="00CA30F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356" w:type="dxa"/>
          </w:tcPr>
          <w:p w:rsidR="000634AD" w:rsidRPr="00CA30FC" w:rsidRDefault="000634AD" w:rsidP="000C7602">
            <w:pPr>
              <w:ind w:left="142" w:hanging="142"/>
              <w:rPr>
                <w:bCs/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Рабочая программа "</w:t>
            </w:r>
            <w:r w:rsidRPr="00CA30FC">
              <w:rPr>
                <w:bCs/>
                <w:sz w:val="24"/>
                <w:szCs w:val="24"/>
              </w:rPr>
              <w:t>Английский язык.</w:t>
            </w:r>
          </w:p>
          <w:p w:rsidR="000634AD" w:rsidRPr="00CA30FC" w:rsidRDefault="000634AD" w:rsidP="000C7602">
            <w:pPr>
              <w:ind w:left="142" w:hanging="142"/>
              <w:rPr>
                <w:bCs/>
                <w:sz w:val="24"/>
                <w:szCs w:val="24"/>
              </w:rPr>
            </w:pPr>
            <w:r w:rsidRPr="00CA30FC">
              <w:rPr>
                <w:bCs/>
                <w:sz w:val="24"/>
                <w:szCs w:val="24"/>
              </w:rPr>
              <w:t>Предметная линия учебников В.П. Кузовлева. 5-9 классы</w:t>
            </w:r>
            <w:proofErr w:type="gramStart"/>
            <w:r w:rsidRPr="00CA30FC">
              <w:rPr>
                <w:bCs/>
                <w:sz w:val="24"/>
                <w:szCs w:val="24"/>
              </w:rPr>
              <w:t>. ".</w:t>
            </w:r>
            <w:proofErr w:type="gramEnd"/>
          </w:p>
          <w:p w:rsidR="000634AD" w:rsidRPr="00CA30FC" w:rsidRDefault="000634AD" w:rsidP="000C7602">
            <w:pPr>
              <w:ind w:left="142" w:hanging="142"/>
              <w:rPr>
                <w:bCs/>
                <w:sz w:val="24"/>
                <w:szCs w:val="24"/>
              </w:rPr>
            </w:pPr>
            <w:proofErr w:type="spellStart"/>
            <w:r w:rsidRPr="00CA30FC">
              <w:rPr>
                <w:bCs/>
                <w:sz w:val="24"/>
                <w:szCs w:val="24"/>
              </w:rPr>
              <w:t>Авторы</w:t>
            </w:r>
            <w:proofErr w:type="gramStart"/>
            <w:r w:rsidRPr="00CA30FC">
              <w:rPr>
                <w:bCs/>
                <w:sz w:val="24"/>
                <w:szCs w:val="24"/>
              </w:rPr>
              <w:t>:В</w:t>
            </w:r>
            <w:proofErr w:type="gramEnd"/>
            <w:r w:rsidRPr="00CA30FC">
              <w:rPr>
                <w:bCs/>
                <w:sz w:val="24"/>
                <w:szCs w:val="24"/>
              </w:rPr>
              <w:t>.П</w:t>
            </w:r>
            <w:proofErr w:type="spellEnd"/>
            <w:r w:rsidRPr="00CA30FC">
              <w:rPr>
                <w:bCs/>
                <w:sz w:val="24"/>
                <w:szCs w:val="24"/>
              </w:rPr>
              <w:t xml:space="preserve">. Кузовлев, Н.М. Лапа, Э.Ш. Перегудова. </w:t>
            </w:r>
            <w:r w:rsidRPr="00CA30FC">
              <w:rPr>
                <w:sz w:val="24"/>
                <w:szCs w:val="24"/>
              </w:rPr>
              <w:t xml:space="preserve">Москва "Просвещение" 2012 год. </w:t>
            </w:r>
          </w:p>
        </w:tc>
      </w:tr>
      <w:tr w:rsidR="000634AD" w:rsidRPr="00CA30FC" w:rsidTr="000634AD">
        <w:tc>
          <w:tcPr>
            <w:tcW w:w="923" w:type="dxa"/>
          </w:tcPr>
          <w:p w:rsidR="000634AD" w:rsidRPr="00CA30FC" w:rsidRDefault="000634AD" w:rsidP="000C7602">
            <w:pPr>
              <w:jc w:val="center"/>
              <w:rPr>
                <w:sz w:val="24"/>
                <w:szCs w:val="24"/>
                <w:lang w:val="en-US"/>
              </w:rPr>
            </w:pPr>
            <w:r w:rsidRPr="00CA30F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356" w:type="dxa"/>
          </w:tcPr>
          <w:p w:rsidR="000634AD" w:rsidRPr="00CA30FC" w:rsidRDefault="000634AD" w:rsidP="000C7602">
            <w:pPr>
              <w:rPr>
                <w:sz w:val="24"/>
                <w:szCs w:val="24"/>
              </w:rPr>
            </w:pPr>
            <w:r w:rsidRPr="00CA30FC">
              <w:rPr>
                <w:sz w:val="24"/>
                <w:szCs w:val="24"/>
              </w:rPr>
              <w:t>Английский язык. 5-9 класс: учебник для общеобразовательных организаций с приложением на электронном носителе/ В.П. Кузовлев, Н.М. Лапа, И.П. Костина и др. Москва, издательство "Просвещение", 2014 год.</w:t>
            </w:r>
          </w:p>
        </w:tc>
      </w:tr>
    </w:tbl>
    <w:p w:rsidR="00466425" w:rsidRPr="00CA30FC" w:rsidRDefault="00466425">
      <w:pPr>
        <w:rPr>
          <w:sz w:val="24"/>
          <w:szCs w:val="24"/>
        </w:rPr>
      </w:pPr>
    </w:p>
    <w:p w:rsidR="00466425" w:rsidRPr="00CA30FC" w:rsidRDefault="00466425">
      <w:pPr>
        <w:rPr>
          <w:sz w:val="24"/>
          <w:szCs w:val="24"/>
        </w:rPr>
      </w:pPr>
    </w:p>
    <w:p w:rsidR="00466425" w:rsidRPr="00CA30FC" w:rsidRDefault="00466425">
      <w:pPr>
        <w:rPr>
          <w:sz w:val="24"/>
          <w:szCs w:val="24"/>
        </w:rPr>
      </w:pPr>
    </w:p>
    <w:p w:rsidR="00466425" w:rsidRPr="00CA30FC" w:rsidRDefault="00466425">
      <w:pPr>
        <w:rPr>
          <w:sz w:val="24"/>
          <w:szCs w:val="24"/>
        </w:rPr>
      </w:pPr>
    </w:p>
    <w:p w:rsidR="00466425" w:rsidRPr="00CA30FC" w:rsidRDefault="00466425">
      <w:pPr>
        <w:rPr>
          <w:sz w:val="24"/>
          <w:szCs w:val="24"/>
        </w:rPr>
      </w:pPr>
    </w:p>
    <w:p w:rsidR="003E7DD1" w:rsidRDefault="003E7DD1">
      <w:pPr>
        <w:rPr>
          <w:sz w:val="24"/>
          <w:szCs w:val="24"/>
        </w:rPr>
      </w:pPr>
    </w:p>
    <w:p w:rsidR="003E7DD1" w:rsidRPr="003E7DD1" w:rsidRDefault="003E7DD1" w:rsidP="003E7DD1">
      <w:pPr>
        <w:rPr>
          <w:sz w:val="24"/>
          <w:szCs w:val="24"/>
        </w:rPr>
      </w:pPr>
    </w:p>
    <w:p w:rsidR="003E7DD1" w:rsidRPr="003E7DD1" w:rsidRDefault="003E7DD1" w:rsidP="003E7DD1">
      <w:pPr>
        <w:rPr>
          <w:sz w:val="24"/>
          <w:szCs w:val="24"/>
        </w:rPr>
      </w:pPr>
    </w:p>
    <w:p w:rsidR="003E7DD1" w:rsidRPr="003E7DD1" w:rsidRDefault="003E7DD1" w:rsidP="003E7DD1">
      <w:pPr>
        <w:rPr>
          <w:sz w:val="24"/>
          <w:szCs w:val="24"/>
        </w:rPr>
      </w:pPr>
    </w:p>
    <w:p w:rsidR="003E7DD1" w:rsidRPr="003E7DD1" w:rsidRDefault="003E7DD1" w:rsidP="003E7DD1">
      <w:pPr>
        <w:rPr>
          <w:sz w:val="24"/>
          <w:szCs w:val="24"/>
        </w:rPr>
      </w:pPr>
    </w:p>
    <w:p w:rsidR="003E7DD1" w:rsidRPr="003E7DD1" w:rsidRDefault="003E7DD1" w:rsidP="003E7DD1">
      <w:pPr>
        <w:rPr>
          <w:sz w:val="24"/>
          <w:szCs w:val="24"/>
        </w:rPr>
      </w:pPr>
    </w:p>
    <w:p w:rsidR="003E7DD1" w:rsidRPr="003E7DD1" w:rsidRDefault="003E7DD1" w:rsidP="003E7DD1">
      <w:pPr>
        <w:rPr>
          <w:sz w:val="24"/>
          <w:szCs w:val="24"/>
        </w:rPr>
      </w:pPr>
    </w:p>
    <w:p w:rsidR="003E7DD1" w:rsidRPr="003E7DD1" w:rsidRDefault="003E7DD1" w:rsidP="003E7DD1">
      <w:pPr>
        <w:rPr>
          <w:sz w:val="24"/>
          <w:szCs w:val="24"/>
        </w:rPr>
      </w:pPr>
    </w:p>
    <w:p w:rsidR="003E7DD1" w:rsidRPr="003E7DD1" w:rsidRDefault="003E7DD1" w:rsidP="003E7DD1">
      <w:pPr>
        <w:rPr>
          <w:sz w:val="24"/>
          <w:szCs w:val="24"/>
        </w:rPr>
      </w:pPr>
    </w:p>
    <w:p w:rsidR="003E7DD1" w:rsidRPr="003E7DD1" w:rsidRDefault="003E7DD1" w:rsidP="003E7DD1">
      <w:pPr>
        <w:rPr>
          <w:sz w:val="24"/>
          <w:szCs w:val="24"/>
        </w:rPr>
      </w:pPr>
    </w:p>
    <w:p w:rsidR="003E7DD1" w:rsidRPr="003E7DD1" w:rsidRDefault="003E7DD1" w:rsidP="003E7DD1">
      <w:pPr>
        <w:rPr>
          <w:sz w:val="24"/>
          <w:szCs w:val="24"/>
        </w:rPr>
      </w:pPr>
    </w:p>
    <w:p w:rsidR="003E7DD1" w:rsidRPr="003E7DD1" w:rsidRDefault="003E7DD1" w:rsidP="003E7DD1">
      <w:pPr>
        <w:rPr>
          <w:sz w:val="24"/>
          <w:szCs w:val="24"/>
        </w:rPr>
      </w:pPr>
    </w:p>
    <w:p w:rsidR="003E7DD1" w:rsidRPr="003E7DD1" w:rsidRDefault="003E7DD1" w:rsidP="003E7DD1">
      <w:pPr>
        <w:rPr>
          <w:sz w:val="24"/>
          <w:szCs w:val="24"/>
        </w:rPr>
      </w:pPr>
    </w:p>
    <w:p w:rsidR="003E7DD1" w:rsidRDefault="003E7DD1" w:rsidP="003E7DD1">
      <w:pPr>
        <w:rPr>
          <w:sz w:val="24"/>
          <w:szCs w:val="24"/>
        </w:rPr>
      </w:pPr>
    </w:p>
    <w:p w:rsidR="003E7DD1" w:rsidRDefault="003E7DD1" w:rsidP="003E7DD1">
      <w:pPr>
        <w:rPr>
          <w:sz w:val="24"/>
          <w:szCs w:val="24"/>
        </w:rPr>
      </w:pPr>
    </w:p>
    <w:p w:rsidR="00466425" w:rsidRDefault="00466425" w:rsidP="003E7DD1">
      <w:pPr>
        <w:rPr>
          <w:sz w:val="24"/>
          <w:szCs w:val="24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4984"/>
      </w:tblGrid>
      <w:tr w:rsidR="003E7DD1" w:rsidTr="003E7DD1">
        <w:trPr>
          <w:trHeight w:val="3705"/>
        </w:trPr>
        <w:tc>
          <w:tcPr>
            <w:tcW w:w="4984" w:type="dxa"/>
          </w:tcPr>
          <w:p w:rsidR="00225420" w:rsidRPr="004601CA" w:rsidRDefault="00225420" w:rsidP="00225420">
            <w:pPr>
              <w:rPr>
                <w:sz w:val="28"/>
                <w:szCs w:val="28"/>
              </w:rPr>
            </w:pPr>
            <w:r w:rsidRPr="004601CA">
              <w:rPr>
                <w:sz w:val="28"/>
                <w:szCs w:val="28"/>
              </w:rPr>
              <w:lastRenderedPageBreak/>
              <w:t>Согласовано:</w:t>
            </w:r>
          </w:p>
          <w:p w:rsidR="00225420" w:rsidRDefault="00225420" w:rsidP="00225420">
            <w:r>
              <w:t xml:space="preserve">Протокол заседания </w:t>
            </w:r>
          </w:p>
          <w:p w:rsidR="00225420" w:rsidRDefault="00225420" w:rsidP="00225420">
            <w:r>
              <w:t>Методического объединения учителей</w:t>
            </w:r>
          </w:p>
          <w:p w:rsidR="00225420" w:rsidRDefault="00225420" w:rsidP="00225420">
            <w:r>
              <w:t>русского и английского языков</w:t>
            </w:r>
          </w:p>
          <w:p w:rsidR="00225420" w:rsidRDefault="00225420" w:rsidP="00225420">
            <w:r>
              <w:t>МБОУ СОШ №11</w:t>
            </w:r>
          </w:p>
          <w:p w:rsidR="00225420" w:rsidRDefault="00225420" w:rsidP="00225420">
            <w:r>
              <w:t>От ____________№1</w:t>
            </w:r>
          </w:p>
          <w:p w:rsidR="00225420" w:rsidRDefault="00225420" w:rsidP="00225420">
            <w:r>
              <w:t>Руководитель  МО</w:t>
            </w:r>
          </w:p>
          <w:p w:rsidR="00225420" w:rsidRDefault="00225420" w:rsidP="00225420">
            <w:r>
              <w:t xml:space="preserve"> _________________ </w:t>
            </w:r>
            <w:proofErr w:type="spellStart"/>
            <w:r>
              <w:t>Спис</w:t>
            </w:r>
            <w:proofErr w:type="spellEnd"/>
            <w:r>
              <w:t xml:space="preserve"> Т.С.</w:t>
            </w:r>
          </w:p>
          <w:p w:rsidR="003E7DD1" w:rsidRDefault="003E7DD1" w:rsidP="003E7DD1">
            <w:pPr>
              <w:ind w:firstLine="0"/>
              <w:rPr>
                <w:sz w:val="24"/>
                <w:szCs w:val="24"/>
              </w:rPr>
            </w:pPr>
          </w:p>
        </w:tc>
      </w:tr>
    </w:tbl>
    <w:tbl>
      <w:tblPr>
        <w:tblStyle w:val="a9"/>
        <w:tblW w:w="0" w:type="auto"/>
        <w:tblLook w:val="04A0"/>
      </w:tblPr>
      <w:tblGrid>
        <w:gridCol w:w="5360"/>
      </w:tblGrid>
      <w:tr w:rsidR="003E7DD1" w:rsidTr="003E7DD1">
        <w:trPr>
          <w:trHeight w:val="3682"/>
        </w:trPr>
        <w:tc>
          <w:tcPr>
            <w:tcW w:w="10421" w:type="dxa"/>
          </w:tcPr>
          <w:p w:rsidR="003E7DD1" w:rsidRPr="006F4ACF" w:rsidRDefault="003E7DD1" w:rsidP="003E7DD1">
            <w:pPr>
              <w:shd w:val="clear" w:color="auto" w:fill="FFFFFF"/>
              <w:rPr>
                <w:sz w:val="28"/>
                <w:szCs w:val="28"/>
              </w:rPr>
            </w:pPr>
            <w:r w:rsidRPr="002E7050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</w:t>
            </w:r>
            <w:r w:rsidRPr="006F4ACF">
              <w:rPr>
                <w:color w:val="000000"/>
                <w:sz w:val="28"/>
                <w:szCs w:val="28"/>
              </w:rPr>
              <w:t xml:space="preserve">СОГЛАСОВАНО                                            </w:t>
            </w:r>
          </w:p>
          <w:p w:rsidR="003E7DD1" w:rsidRPr="006F4ACF" w:rsidRDefault="003E7DD1" w:rsidP="003E7DD1">
            <w:pPr>
              <w:shd w:val="clear" w:color="auto" w:fill="FFFFFF"/>
              <w:tabs>
                <w:tab w:val="center" w:pos="7608"/>
              </w:tabs>
              <w:rPr>
                <w:color w:val="000000"/>
                <w:sz w:val="28"/>
                <w:szCs w:val="28"/>
              </w:rPr>
            </w:pPr>
            <w:r w:rsidRPr="006F4ACF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  З</w:t>
            </w:r>
            <w:r w:rsidRPr="006F4ACF">
              <w:rPr>
                <w:color w:val="000000"/>
                <w:sz w:val="28"/>
                <w:szCs w:val="28"/>
              </w:rPr>
              <w:t>аместитель  директора по УВР</w:t>
            </w:r>
          </w:p>
          <w:p w:rsidR="003E7DD1" w:rsidRPr="006F4ACF" w:rsidRDefault="003E7DD1" w:rsidP="003E7DD1">
            <w:pPr>
              <w:shd w:val="clear" w:color="auto" w:fill="FFFFFF"/>
              <w:tabs>
                <w:tab w:val="center" w:pos="7608"/>
              </w:tabs>
              <w:rPr>
                <w:color w:val="000000"/>
                <w:sz w:val="28"/>
                <w:szCs w:val="28"/>
              </w:rPr>
            </w:pPr>
            <w:r w:rsidRPr="006F4ACF">
              <w:rPr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Pr="006F4ACF">
              <w:rPr>
                <w:color w:val="000000"/>
                <w:sz w:val="28"/>
                <w:szCs w:val="28"/>
              </w:rPr>
              <w:t xml:space="preserve">                                                                  ______</w:t>
            </w:r>
            <w:r>
              <w:rPr>
                <w:color w:val="000000"/>
                <w:sz w:val="28"/>
                <w:szCs w:val="28"/>
              </w:rPr>
              <w:t>_________  _____________</w:t>
            </w:r>
            <w:r w:rsidRPr="006F4ACF">
              <w:rPr>
                <w:color w:val="000000"/>
                <w:sz w:val="28"/>
                <w:szCs w:val="28"/>
              </w:rPr>
              <w:t xml:space="preserve">     </w:t>
            </w:r>
          </w:p>
          <w:p w:rsidR="003E7DD1" w:rsidRDefault="003E7DD1" w:rsidP="003E7D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</w:t>
            </w:r>
            <w:r w:rsidRPr="006F4ACF">
              <w:rPr>
                <w:color w:val="000000"/>
                <w:sz w:val="20"/>
                <w:szCs w:val="20"/>
              </w:rPr>
              <w:t xml:space="preserve">подпись         </w:t>
            </w:r>
            <w:r>
              <w:rPr>
                <w:color w:val="000000"/>
                <w:sz w:val="20"/>
                <w:szCs w:val="20"/>
              </w:rPr>
              <w:t xml:space="preserve">                                 </w:t>
            </w:r>
            <w:r w:rsidRPr="006F4ACF">
              <w:rPr>
                <w:color w:val="000000"/>
                <w:sz w:val="20"/>
                <w:szCs w:val="20"/>
              </w:rPr>
              <w:t xml:space="preserve">Ф.И.О    </w:t>
            </w:r>
          </w:p>
          <w:p w:rsidR="003E7DD1" w:rsidRPr="006F4ACF" w:rsidRDefault="003E7DD1" w:rsidP="003E7DD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 </w:t>
            </w:r>
            <w:r w:rsidRPr="009B73D5">
              <w:rPr>
                <w:color w:val="000000"/>
                <w:sz w:val="28"/>
                <w:szCs w:val="28"/>
              </w:rPr>
              <w:t xml:space="preserve">20_____ года                                                                                       </w:t>
            </w:r>
          </w:p>
          <w:p w:rsidR="003E7DD1" w:rsidRDefault="003E7DD1" w:rsidP="003E7DD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E7DD1" w:rsidRPr="003E7DD1" w:rsidRDefault="003E7DD1" w:rsidP="003E7DD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3E7DD1" w:rsidRPr="003E7DD1" w:rsidSect="000634AD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A44" w:rsidRDefault="00947A44" w:rsidP="00752B5C">
      <w:r>
        <w:separator/>
      </w:r>
    </w:p>
  </w:endnote>
  <w:endnote w:type="continuationSeparator" w:id="0">
    <w:p w:rsidR="00947A44" w:rsidRDefault="00947A44" w:rsidP="00752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14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101817"/>
      <w:docPartObj>
        <w:docPartGallery w:val="Page Numbers (Bottom of Page)"/>
        <w:docPartUnique/>
      </w:docPartObj>
    </w:sdtPr>
    <w:sdtContent>
      <w:p w:rsidR="009177C6" w:rsidRDefault="00C82A58" w:rsidP="00752B5C">
        <w:pPr>
          <w:pStyle w:val="ae"/>
          <w:tabs>
            <w:tab w:val="clear" w:pos="9355"/>
            <w:tab w:val="right" w:pos="9072"/>
          </w:tabs>
          <w:ind w:right="142"/>
        </w:pPr>
        <w:r>
          <w:rPr>
            <w:noProof/>
          </w:rPr>
          <w:pict>
            <v:group id="Group 33" o:spid="_x0000_s2049" style="position:absolute;left:0;text-align:left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9177C6" w:rsidRDefault="00C82A58" w:rsidP="00752B5C">
                      <w:pPr>
                        <w:ind w:firstLine="284"/>
                      </w:pPr>
                      <w:r w:rsidRPr="00C82A58">
                        <w:fldChar w:fldCharType="begin"/>
                      </w:r>
                      <w:r w:rsidR="009177C6">
                        <w:instrText>PAGE    \* MERGEFORMAT</w:instrText>
                      </w:r>
                      <w:r w:rsidRPr="00C82A58">
                        <w:fldChar w:fldCharType="separate"/>
                      </w:r>
                      <w:r w:rsidR="007B4CF5" w:rsidRPr="007B4CF5">
                        <w:rPr>
                          <w:noProof/>
                          <w:color w:val="8C8C8C" w:themeColor="background1" w:themeShade="8C"/>
                        </w:rPr>
                        <w:t>91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A44" w:rsidRDefault="00947A44" w:rsidP="00752B5C">
      <w:r>
        <w:separator/>
      </w:r>
    </w:p>
  </w:footnote>
  <w:footnote w:type="continuationSeparator" w:id="0">
    <w:p w:rsidR="00947A44" w:rsidRDefault="00947A44" w:rsidP="00752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56929"/>
    <w:multiLevelType w:val="hybridMultilevel"/>
    <w:tmpl w:val="2C865E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0DD4181"/>
    <w:multiLevelType w:val="hybridMultilevel"/>
    <w:tmpl w:val="2C865E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4B25E3E"/>
    <w:multiLevelType w:val="hybridMultilevel"/>
    <w:tmpl w:val="78A828EA"/>
    <w:lvl w:ilvl="0" w:tplc="0B3C6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D2715"/>
    <w:multiLevelType w:val="hybridMultilevel"/>
    <w:tmpl w:val="3420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8269C"/>
    <w:multiLevelType w:val="hybridMultilevel"/>
    <w:tmpl w:val="C36A71C0"/>
    <w:lvl w:ilvl="0" w:tplc="0B3C6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32E52"/>
    <w:multiLevelType w:val="hybridMultilevel"/>
    <w:tmpl w:val="95CC5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66101"/>
    <w:multiLevelType w:val="hybridMultilevel"/>
    <w:tmpl w:val="48E00D26"/>
    <w:lvl w:ilvl="0" w:tplc="0B3C6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2212A"/>
    <w:multiLevelType w:val="hybridMultilevel"/>
    <w:tmpl w:val="1A44E44A"/>
    <w:lvl w:ilvl="0" w:tplc="0B3C62C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037191A"/>
    <w:multiLevelType w:val="hybridMultilevel"/>
    <w:tmpl w:val="45AA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42EE0"/>
    <w:multiLevelType w:val="hybridMultilevel"/>
    <w:tmpl w:val="EF1A7834"/>
    <w:lvl w:ilvl="0" w:tplc="0B3C6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72B91"/>
    <w:multiLevelType w:val="hybridMultilevel"/>
    <w:tmpl w:val="C540D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F126B"/>
    <w:multiLevelType w:val="hybridMultilevel"/>
    <w:tmpl w:val="989CF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E5BDE"/>
    <w:multiLevelType w:val="hybridMultilevel"/>
    <w:tmpl w:val="2C865E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CD05F04"/>
    <w:multiLevelType w:val="hybridMultilevel"/>
    <w:tmpl w:val="6A162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97E29"/>
    <w:multiLevelType w:val="hybridMultilevel"/>
    <w:tmpl w:val="9EA8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21A53"/>
    <w:multiLevelType w:val="hybridMultilevel"/>
    <w:tmpl w:val="8A404682"/>
    <w:lvl w:ilvl="0" w:tplc="04190001">
      <w:start w:val="1"/>
      <w:numFmt w:val="bullet"/>
      <w:lvlText w:val=""/>
      <w:lvlJc w:val="left"/>
      <w:pPr>
        <w:ind w:left="99" w:hanging="303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4F264F"/>
    <w:multiLevelType w:val="hybridMultilevel"/>
    <w:tmpl w:val="BF1E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400E4"/>
    <w:multiLevelType w:val="hybridMultilevel"/>
    <w:tmpl w:val="AAF033A2"/>
    <w:lvl w:ilvl="0" w:tplc="0B3C62CC">
      <w:start w:val="1"/>
      <w:numFmt w:val="bullet"/>
      <w:lvlText w:val=""/>
      <w:lvlJc w:val="left"/>
      <w:pPr>
        <w:ind w:left="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13869"/>
    <w:multiLevelType w:val="hybridMultilevel"/>
    <w:tmpl w:val="8D08E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30C7B"/>
    <w:multiLevelType w:val="hybridMultilevel"/>
    <w:tmpl w:val="8F7634FC"/>
    <w:lvl w:ilvl="0" w:tplc="237CA5F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59072D2"/>
    <w:multiLevelType w:val="hybridMultilevel"/>
    <w:tmpl w:val="2C865E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7007BB8"/>
    <w:multiLevelType w:val="hybridMultilevel"/>
    <w:tmpl w:val="18DCF970"/>
    <w:lvl w:ilvl="0" w:tplc="61383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E78E0"/>
    <w:multiLevelType w:val="hybridMultilevel"/>
    <w:tmpl w:val="A5A2CC3A"/>
    <w:lvl w:ilvl="0" w:tplc="61383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AD7DC1"/>
    <w:multiLevelType w:val="hybridMultilevel"/>
    <w:tmpl w:val="5B06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1B5399"/>
    <w:multiLevelType w:val="hybridMultilevel"/>
    <w:tmpl w:val="D2D27EFE"/>
    <w:lvl w:ilvl="0" w:tplc="8AE84AD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57A29"/>
    <w:multiLevelType w:val="hybridMultilevel"/>
    <w:tmpl w:val="7952A192"/>
    <w:lvl w:ilvl="0" w:tplc="0B3C62C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42F61FE"/>
    <w:multiLevelType w:val="hybridMultilevel"/>
    <w:tmpl w:val="E5A463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A5220A"/>
    <w:multiLevelType w:val="multilevel"/>
    <w:tmpl w:val="CA407D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347A30"/>
    <w:multiLevelType w:val="hybridMultilevel"/>
    <w:tmpl w:val="88FC9FF2"/>
    <w:lvl w:ilvl="0" w:tplc="0B3C6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8C3BA1"/>
    <w:multiLevelType w:val="hybridMultilevel"/>
    <w:tmpl w:val="9EB63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2068A1"/>
    <w:multiLevelType w:val="hybridMultilevel"/>
    <w:tmpl w:val="83B41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FC33EC"/>
    <w:multiLevelType w:val="hybridMultilevel"/>
    <w:tmpl w:val="E2D80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0B6D98"/>
    <w:multiLevelType w:val="hybridMultilevel"/>
    <w:tmpl w:val="652CA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F3F60"/>
    <w:multiLevelType w:val="hybridMultilevel"/>
    <w:tmpl w:val="2C865E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D9F676B"/>
    <w:multiLevelType w:val="hybridMultilevel"/>
    <w:tmpl w:val="93EC3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5644B4"/>
    <w:multiLevelType w:val="hybridMultilevel"/>
    <w:tmpl w:val="C0F8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8402C4"/>
    <w:multiLevelType w:val="hybridMultilevel"/>
    <w:tmpl w:val="944CB3F4"/>
    <w:lvl w:ilvl="0" w:tplc="0B3C62CC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>
    <w:nsid w:val="5FDE158D"/>
    <w:multiLevelType w:val="multilevel"/>
    <w:tmpl w:val="D4485CA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263419B"/>
    <w:multiLevelType w:val="multilevel"/>
    <w:tmpl w:val="273691B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2731166"/>
    <w:multiLevelType w:val="hybridMultilevel"/>
    <w:tmpl w:val="7490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F70A39"/>
    <w:multiLevelType w:val="hybridMultilevel"/>
    <w:tmpl w:val="DEFE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DE5857"/>
    <w:multiLevelType w:val="hybridMultilevel"/>
    <w:tmpl w:val="92DC6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745258"/>
    <w:multiLevelType w:val="hybridMultilevel"/>
    <w:tmpl w:val="6EB8120E"/>
    <w:lvl w:ilvl="0" w:tplc="0B3C6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D23F23"/>
    <w:multiLevelType w:val="multilevel"/>
    <w:tmpl w:val="AFEC84C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8FF0E93"/>
    <w:multiLevelType w:val="hybridMultilevel"/>
    <w:tmpl w:val="81CC0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7B53DC"/>
    <w:multiLevelType w:val="hybridMultilevel"/>
    <w:tmpl w:val="B9C2C7F6"/>
    <w:lvl w:ilvl="0" w:tplc="0B3C6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2"/>
  </w:num>
  <w:num w:numId="4">
    <w:abstractNumId w:val="12"/>
  </w:num>
  <w:num w:numId="5">
    <w:abstractNumId w:val="5"/>
  </w:num>
  <w:num w:numId="6">
    <w:abstractNumId w:val="17"/>
  </w:num>
  <w:num w:numId="7">
    <w:abstractNumId w:val="33"/>
  </w:num>
  <w:num w:numId="8">
    <w:abstractNumId w:val="37"/>
  </w:num>
  <w:num w:numId="9">
    <w:abstractNumId w:val="43"/>
  </w:num>
  <w:num w:numId="10">
    <w:abstractNumId w:val="47"/>
  </w:num>
  <w:num w:numId="11">
    <w:abstractNumId w:val="8"/>
  </w:num>
  <w:num w:numId="12">
    <w:abstractNumId w:val="32"/>
  </w:num>
  <w:num w:numId="13">
    <w:abstractNumId w:val="44"/>
  </w:num>
  <w:num w:numId="14">
    <w:abstractNumId w:val="35"/>
  </w:num>
  <w:num w:numId="15">
    <w:abstractNumId w:val="11"/>
  </w:num>
  <w:num w:numId="16">
    <w:abstractNumId w:val="21"/>
  </w:num>
  <w:num w:numId="17">
    <w:abstractNumId w:val="26"/>
  </w:num>
  <w:num w:numId="18">
    <w:abstractNumId w:val="13"/>
  </w:num>
  <w:num w:numId="19">
    <w:abstractNumId w:val="20"/>
  </w:num>
  <w:num w:numId="20">
    <w:abstractNumId w:val="9"/>
  </w:num>
  <w:num w:numId="21">
    <w:abstractNumId w:val="31"/>
  </w:num>
  <w:num w:numId="22">
    <w:abstractNumId w:val="39"/>
  </w:num>
  <w:num w:numId="23">
    <w:abstractNumId w:val="25"/>
  </w:num>
  <w:num w:numId="24">
    <w:abstractNumId w:val="29"/>
  </w:num>
  <w:num w:numId="25">
    <w:abstractNumId w:val="48"/>
  </w:num>
  <w:num w:numId="26">
    <w:abstractNumId w:val="45"/>
  </w:num>
  <w:num w:numId="27">
    <w:abstractNumId w:val="28"/>
  </w:num>
  <w:num w:numId="28">
    <w:abstractNumId w:val="7"/>
  </w:num>
  <w:num w:numId="29">
    <w:abstractNumId w:val="24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6"/>
  </w:num>
  <w:num w:numId="35">
    <w:abstractNumId w:val="38"/>
  </w:num>
  <w:num w:numId="36">
    <w:abstractNumId w:val="14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8"/>
  </w:num>
  <w:num w:numId="41">
    <w:abstractNumId w:val="42"/>
  </w:num>
  <w:num w:numId="42">
    <w:abstractNumId w:val="10"/>
  </w:num>
  <w:num w:numId="43">
    <w:abstractNumId w:val="34"/>
  </w:num>
  <w:num w:numId="44">
    <w:abstractNumId w:val="3"/>
  </w:num>
  <w:num w:numId="45">
    <w:abstractNumId w:val="46"/>
  </w:num>
  <w:num w:numId="46">
    <w:abstractNumId w:val="30"/>
  </w:num>
  <w:num w:numId="47">
    <w:abstractNumId w:val="41"/>
  </w:num>
  <w:num w:numId="48">
    <w:abstractNumId w:val="40"/>
  </w:num>
  <w:num w:numId="49">
    <w:abstractNumId w:val="1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2"/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33362"/>
    <w:rsid w:val="00006B1F"/>
    <w:rsid w:val="00035FE7"/>
    <w:rsid w:val="0003769A"/>
    <w:rsid w:val="00051F60"/>
    <w:rsid w:val="0006139A"/>
    <w:rsid w:val="000634AD"/>
    <w:rsid w:val="000658F6"/>
    <w:rsid w:val="00070AE4"/>
    <w:rsid w:val="00071C30"/>
    <w:rsid w:val="000731D2"/>
    <w:rsid w:val="00086B09"/>
    <w:rsid w:val="00093A70"/>
    <w:rsid w:val="000944BA"/>
    <w:rsid w:val="000A17F1"/>
    <w:rsid w:val="000A7AAC"/>
    <w:rsid w:val="000B339A"/>
    <w:rsid w:val="000B5F80"/>
    <w:rsid w:val="000B70E1"/>
    <w:rsid w:val="000C7179"/>
    <w:rsid w:val="000C7602"/>
    <w:rsid w:val="000D3AF2"/>
    <w:rsid w:val="000D5946"/>
    <w:rsid w:val="000F0F5A"/>
    <w:rsid w:val="0010225A"/>
    <w:rsid w:val="00117BFA"/>
    <w:rsid w:val="00121136"/>
    <w:rsid w:val="001252C6"/>
    <w:rsid w:val="00125F15"/>
    <w:rsid w:val="001329CD"/>
    <w:rsid w:val="00133B5B"/>
    <w:rsid w:val="001364B7"/>
    <w:rsid w:val="00157C4C"/>
    <w:rsid w:val="00187FEF"/>
    <w:rsid w:val="00196384"/>
    <w:rsid w:val="002201A2"/>
    <w:rsid w:val="00224117"/>
    <w:rsid w:val="00225420"/>
    <w:rsid w:val="00236485"/>
    <w:rsid w:val="002366C4"/>
    <w:rsid w:val="00244D1E"/>
    <w:rsid w:val="002532D3"/>
    <w:rsid w:val="00257ABE"/>
    <w:rsid w:val="00261CED"/>
    <w:rsid w:val="00271C3F"/>
    <w:rsid w:val="00282790"/>
    <w:rsid w:val="00292F98"/>
    <w:rsid w:val="002A5986"/>
    <w:rsid w:val="002A643B"/>
    <w:rsid w:val="002B3B6A"/>
    <w:rsid w:val="002D268A"/>
    <w:rsid w:val="002D43C3"/>
    <w:rsid w:val="002F2C42"/>
    <w:rsid w:val="002F3C18"/>
    <w:rsid w:val="002F7B55"/>
    <w:rsid w:val="00302D6C"/>
    <w:rsid w:val="00312AD6"/>
    <w:rsid w:val="003307DA"/>
    <w:rsid w:val="00331C21"/>
    <w:rsid w:val="003356A0"/>
    <w:rsid w:val="00350F34"/>
    <w:rsid w:val="00360F5E"/>
    <w:rsid w:val="0038228B"/>
    <w:rsid w:val="0038448C"/>
    <w:rsid w:val="00385265"/>
    <w:rsid w:val="00387595"/>
    <w:rsid w:val="00395501"/>
    <w:rsid w:val="003B11AF"/>
    <w:rsid w:val="003E7DD1"/>
    <w:rsid w:val="00405B28"/>
    <w:rsid w:val="00416FFC"/>
    <w:rsid w:val="00433E66"/>
    <w:rsid w:val="00435A1C"/>
    <w:rsid w:val="00462242"/>
    <w:rsid w:val="00466185"/>
    <w:rsid w:val="00466425"/>
    <w:rsid w:val="00470848"/>
    <w:rsid w:val="004729C5"/>
    <w:rsid w:val="004738D6"/>
    <w:rsid w:val="00474FF2"/>
    <w:rsid w:val="00480706"/>
    <w:rsid w:val="004A5707"/>
    <w:rsid w:val="005218E2"/>
    <w:rsid w:val="005661D4"/>
    <w:rsid w:val="00581C21"/>
    <w:rsid w:val="005912BF"/>
    <w:rsid w:val="00591E18"/>
    <w:rsid w:val="0059410F"/>
    <w:rsid w:val="005C1B89"/>
    <w:rsid w:val="0060150D"/>
    <w:rsid w:val="006015E8"/>
    <w:rsid w:val="006038DC"/>
    <w:rsid w:val="00612059"/>
    <w:rsid w:val="006372B2"/>
    <w:rsid w:val="00663650"/>
    <w:rsid w:val="00666E9E"/>
    <w:rsid w:val="00682B31"/>
    <w:rsid w:val="006854B4"/>
    <w:rsid w:val="00691058"/>
    <w:rsid w:val="006A1729"/>
    <w:rsid w:val="006B3D01"/>
    <w:rsid w:val="006B4D41"/>
    <w:rsid w:val="006C6291"/>
    <w:rsid w:val="006C7BA7"/>
    <w:rsid w:val="006D3152"/>
    <w:rsid w:val="006D5C6C"/>
    <w:rsid w:val="006E49AA"/>
    <w:rsid w:val="00701E6F"/>
    <w:rsid w:val="00703650"/>
    <w:rsid w:val="007061C4"/>
    <w:rsid w:val="007147F5"/>
    <w:rsid w:val="00724973"/>
    <w:rsid w:val="007304B3"/>
    <w:rsid w:val="007329DC"/>
    <w:rsid w:val="00733C3B"/>
    <w:rsid w:val="0073569A"/>
    <w:rsid w:val="00750371"/>
    <w:rsid w:val="00752B5C"/>
    <w:rsid w:val="00777DB1"/>
    <w:rsid w:val="007B4CF5"/>
    <w:rsid w:val="007B567F"/>
    <w:rsid w:val="007D0656"/>
    <w:rsid w:val="007D3C52"/>
    <w:rsid w:val="00804AC1"/>
    <w:rsid w:val="00830C04"/>
    <w:rsid w:val="00846AC7"/>
    <w:rsid w:val="00853267"/>
    <w:rsid w:val="00860C64"/>
    <w:rsid w:val="00881672"/>
    <w:rsid w:val="008A0C68"/>
    <w:rsid w:val="008C74F7"/>
    <w:rsid w:val="008E0CDB"/>
    <w:rsid w:val="008E1AAA"/>
    <w:rsid w:val="008E2BE4"/>
    <w:rsid w:val="009150C1"/>
    <w:rsid w:val="0091670E"/>
    <w:rsid w:val="009177C6"/>
    <w:rsid w:val="00923A0D"/>
    <w:rsid w:val="00932482"/>
    <w:rsid w:val="00933362"/>
    <w:rsid w:val="00941B1C"/>
    <w:rsid w:val="00947A44"/>
    <w:rsid w:val="009A029C"/>
    <w:rsid w:val="009A2DC1"/>
    <w:rsid w:val="009B7123"/>
    <w:rsid w:val="009D7B10"/>
    <w:rsid w:val="00A009E8"/>
    <w:rsid w:val="00A02538"/>
    <w:rsid w:val="00A06973"/>
    <w:rsid w:val="00A14A94"/>
    <w:rsid w:val="00A14FB6"/>
    <w:rsid w:val="00A446D0"/>
    <w:rsid w:val="00A53106"/>
    <w:rsid w:val="00A601AA"/>
    <w:rsid w:val="00A63C4F"/>
    <w:rsid w:val="00A6525E"/>
    <w:rsid w:val="00A65A7C"/>
    <w:rsid w:val="00A92DF0"/>
    <w:rsid w:val="00AA144E"/>
    <w:rsid w:val="00AB1888"/>
    <w:rsid w:val="00AB4299"/>
    <w:rsid w:val="00AB7FCB"/>
    <w:rsid w:val="00AD1B24"/>
    <w:rsid w:val="00AF7F05"/>
    <w:rsid w:val="00B00046"/>
    <w:rsid w:val="00B063EB"/>
    <w:rsid w:val="00B0671C"/>
    <w:rsid w:val="00B17920"/>
    <w:rsid w:val="00B206F1"/>
    <w:rsid w:val="00B26413"/>
    <w:rsid w:val="00B4155F"/>
    <w:rsid w:val="00B52B55"/>
    <w:rsid w:val="00B865A7"/>
    <w:rsid w:val="00B8724B"/>
    <w:rsid w:val="00B87C9A"/>
    <w:rsid w:val="00B90C2D"/>
    <w:rsid w:val="00BA1B8D"/>
    <w:rsid w:val="00BA59CB"/>
    <w:rsid w:val="00BB4925"/>
    <w:rsid w:val="00BE1C6F"/>
    <w:rsid w:val="00BE2E22"/>
    <w:rsid w:val="00BE697E"/>
    <w:rsid w:val="00BF15B8"/>
    <w:rsid w:val="00BF21DA"/>
    <w:rsid w:val="00BF6B09"/>
    <w:rsid w:val="00C16BD0"/>
    <w:rsid w:val="00C16E63"/>
    <w:rsid w:val="00C62E00"/>
    <w:rsid w:val="00C82A58"/>
    <w:rsid w:val="00C97779"/>
    <w:rsid w:val="00CA30FC"/>
    <w:rsid w:val="00CB33CF"/>
    <w:rsid w:val="00CB6A62"/>
    <w:rsid w:val="00CC2481"/>
    <w:rsid w:val="00CF0993"/>
    <w:rsid w:val="00D20C8E"/>
    <w:rsid w:val="00D2590C"/>
    <w:rsid w:val="00D42EE9"/>
    <w:rsid w:val="00D55D5B"/>
    <w:rsid w:val="00D570A3"/>
    <w:rsid w:val="00D64D00"/>
    <w:rsid w:val="00D826F5"/>
    <w:rsid w:val="00DA4819"/>
    <w:rsid w:val="00DB10D4"/>
    <w:rsid w:val="00DB692F"/>
    <w:rsid w:val="00DB6F35"/>
    <w:rsid w:val="00DC1789"/>
    <w:rsid w:val="00DC1B72"/>
    <w:rsid w:val="00DD1164"/>
    <w:rsid w:val="00DD6ADE"/>
    <w:rsid w:val="00DE51C2"/>
    <w:rsid w:val="00DE75D9"/>
    <w:rsid w:val="00E25B67"/>
    <w:rsid w:val="00E2767D"/>
    <w:rsid w:val="00E364EB"/>
    <w:rsid w:val="00E3799F"/>
    <w:rsid w:val="00E527A8"/>
    <w:rsid w:val="00E67DA5"/>
    <w:rsid w:val="00E75A8D"/>
    <w:rsid w:val="00E95815"/>
    <w:rsid w:val="00E97FCC"/>
    <w:rsid w:val="00EA04F9"/>
    <w:rsid w:val="00EC2B3F"/>
    <w:rsid w:val="00EC2DBA"/>
    <w:rsid w:val="00ED3920"/>
    <w:rsid w:val="00EE65D9"/>
    <w:rsid w:val="00EE67F0"/>
    <w:rsid w:val="00F03FBC"/>
    <w:rsid w:val="00F04A86"/>
    <w:rsid w:val="00F1144A"/>
    <w:rsid w:val="00F25ACA"/>
    <w:rsid w:val="00F301E3"/>
    <w:rsid w:val="00F42FCE"/>
    <w:rsid w:val="00F634FB"/>
    <w:rsid w:val="00FA437E"/>
    <w:rsid w:val="00FD0130"/>
    <w:rsid w:val="00FD1999"/>
    <w:rsid w:val="00FD7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9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1"/>
    <w:uiPriority w:val="1"/>
    <w:qFormat/>
    <w:rsid w:val="00BE2E22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1"/>
    <w:uiPriority w:val="1"/>
    <w:semiHidden/>
    <w:unhideWhenUsed/>
    <w:qFormat/>
    <w:rsid w:val="00BE2E22"/>
    <w:pPr>
      <w:keepNext/>
      <w:keepLines/>
      <w:widowControl w:val="0"/>
      <w:spacing w:before="200"/>
      <w:ind w:firstLine="400"/>
      <w:outlineLvl w:val="1"/>
    </w:pPr>
    <w:rPr>
      <w:rFonts w:ascii="Cambria" w:hAnsi="Cambria"/>
      <w:b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1"/>
    <w:qFormat/>
    <w:rsid w:val="00BF6B09"/>
    <w:pPr>
      <w:keepNext/>
      <w:spacing w:before="240" w:after="60"/>
      <w:ind w:firstLine="0"/>
      <w:jc w:val="left"/>
      <w:outlineLvl w:val="2"/>
    </w:pPr>
    <w:rPr>
      <w:rFonts w:ascii="Calibri" w:eastAsia="Cambria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1"/>
    <w:semiHidden/>
    <w:unhideWhenUsed/>
    <w:qFormat/>
    <w:rsid w:val="00BE2E22"/>
    <w:pPr>
      <w:keepNext/>
      <w:spacing w:before="240" w:after="60"/>
      <w:ind w:firstLine="0"/>
      <w:jc w:val="left"/>
      <w:outlineLvl w:val="3"/>
    </w:pPr>
    <w:rPr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semiHidden/>
    <w:unhideWhenUsed/>
    <w:qFormat/>
    <w:rsid w:val="00BE2E22"/>
    <w:pPr>
      <w:spacing w:before="240" w:after="60"/>
      <w:ind w:firstLine="709"/>
      <w:outlineLvl w:val="4"/>
    </w:pPr>
    <w:rPr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BE2E22"/>
    <w:pPr>
      <w:spacing w:before="240" w:after="60"/>
      <w:ind w:firstLine="709"/>
      <w:outlineLvl w:val="5"/>
    </w:pPr>
    <w:rPr>
      <w:b/>
      <w:bCs/>
      <w:lang w:eastAsia="en-US" w:bidi="en-US"/>
    </w:rPr>
  </w:style>
  <w:style w:type="paragraph" w:styleId="7">
    <w:name w:val="heading 7"/>
    <w:basedOn w:val="a"/>
    <w:next w:val="a"/>
    <w:link w:val="70"/>
    <w:semiHidden/>
    <w:unhideWhenUsed/>
    <w:qFormat/>
    <w:rsid w:val="00BE2E22"/>
    <w:pPr>
      <w:spacing w:before="240" w:after="60"/>
      <w:ind w:firstLine="709"/>
      <w:outlineLvl w:val="6"/>
    </w:pPr>
    <w:rPr>
      <w:sz w:val="24"/>
      <w:szCs w:val="24"/>
      <w:lang w:eastAsia="en-US" w:bidi="en-US"/>
    </w:rPr>
  </w:style>
  <w:style w:type="paragraph" w:styleId="8">
    <w:name w:val="heading 8"/>
    <w:basedOn w:val="a"/>
    <w:next w:val="a"/>
    <w:link w:val="80"/>
    <w:semiHidden/>
    <w:unhideWhenUsed/>
    <w:qFormat/>
    <w:rsid w:val="00BE2E22"/>
    <w:pPr>
      <w:spacing w:before="240" w:after="60"/>
      <w:ind w:firstLine="709"/>
      <w:outlineLvl w:val="7"/>
    </w:pPr>
    <w:rPr>
      <w:i/>
      <w:iCs/>
      <w:sz w:val="24"/>
      <w:szCs w:val="24"/>
      <w:lang w:eastAsia="en-US" w:bidi="en-US"/>
    </w:rPr>
  </w:style>
  <w:style w:type="paragraph" w:styleId="9">
    <w:name w:val="heading 9"/>
    <w:basedOn w:val="a"/>
    <w:next w:val="a"/>
    <w:link w:val="90"/>
    <w:semiHidden/>
    <w:unhideWhenUsed/>
    <w:qFormat/>
    <w:rsid w:val="00BE2E22"/>
    <w:pPr>
      <w:spacing w:before="240" w:after="60"/>
      <w:ind w:firstLine="709"/>
      <w:outlineLvl w:val="8"/>
    </w:pPr>
    <w:rPr>
      <w:rFonts w:ascii="Arial" w:hAnsi="Arial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4"/>
    <w:uiPriority w:val="1"/>
    <w:locked/>
    <w:rsid w:val="00933362"/>
    <w:rPr>
      <w:lang w:eastAsia="ru-RU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uiPriority w:val="1"/>
    <w:qFormat/>
    <w:rsid w:val="00933362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0">
    <w:name w:val="Основной текст Знак1"/>
    <w:aliases w:val="body text Знак1,Основной текст Знак Знак Знак1,Основной текст отчета Знак2,Основной текст отчета Знак Знак1,Основной текст отчета Знак Знак Знак Знак1,DTP Body Text Знак1"/>
    <w:basedOn w:val="a0"/>
    <w:uiPriority w:val="1"/>
    <w:semiHidden/>
    <w:rsid w:val="00933362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88167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a6">
    <w:name w:val="No Spacing"/>
    <w:uiPriority w:val="1"/>
    <w:qFormat/>
    <w:rsid w:val="00DC1B7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0"/>
      <w:szCs w:val="18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BF6B09"/>
    <w:rPr>
      <w:rFonts w:ascii="Calibri" w:eastAsia="Cambria" w:hAnsi="Calibri" w:cs="Times New Roman"/>
      <w:b/>
      <w:bCs/>
      <w:sz w:val="26"/>
      <w:szCs w:val="26"/>
      <w:lang w:eastAsia="ru-RU"/>
    </w:rPr>
  </w:style>
  <w:style w:type="character" w:customStyle="1" w:styleId="FontStyle15">
    <w:name w:val="Font Style15"/>
    <w:rsid w:val="00BF6B09"/>
    <w:rPr>
      <w:rFonts w:ascii="Bookman Old Style" w:hAnsi="Bookman Old Style" w:cs="Bookman Old Style"/>
      <w:sz w:val="20"/>
      <w:szCs w:val="20"/>
    </w:rPr>
  </w:style>
  <w:style w:type="paragraph" w:customStyle="1" w:styleId="c16">
    <w:name w:val="c16"/>
    <w:basedOn w:val="a"/>
    <w:rsid w:val="00BF6B09"/>
    <w:pPr>
      <w:spacing w:before="90" w:after="90"/>
      <w:ind w:firstLine="0"/>
      <w:jc w:val="left"/>
    </w:pPr>
    <w:rPr>
      <w:sz w:val="24"/>
      <w:szCs w:val="24"/>
    </w:rPr>
  </w:style>
  <w:style w:type="character" w:customStyle="1" w:styleId="c0">
    <w:name w:val="c0"/>
    <w:basedOn w:val="a0"/>
    <w:rsid w:val="00BF6B09"/>
  </w:style>
  <w:style w:type="paragraph" w:customStyle="1" w:styleId="12">
    <w:name w:val="Без интервала1"/>
    <w:rsid w:val="00BF6B09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customStyle="1" w:styleId="13">
    <w:name w:val="Абзац списка1"/>
    <w:basedOn w:val="a"/>
    <w:rsid w:val="00BF6B09"/>
    <w:pPr>
      <w:ind w:left="720" w:firstLine="0"/>
      <w:contextualSpacing/>
      <w:jc w:val="left"/>
    </w:pPr>
    <w:rPr>
      <w:rFonts w:eastAsia="Cambria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F6B0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F6B09"/>
    <w:pPr>
      <w:ind w:firstLine="0"/>
      <w:jc w:val="left"/>
    </w:pPr>
    <w:rPr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F6B09"/>
    <w:rPr>
      <w:b/>
      <w:bCs/>
    </w:rPr>
  </w:style>
  <w:style w:type="paragraph" w:customStyle="1" w:styleId="a7">
    <w:name w:val="А_основной"/>
    <w:basedOn w:val="a"/>
    <w:link w:val="a8"/>
    <w:qFormat/>
    <w:rsid w:val="00BF6B09"/>
    <w:pPr>
      <w:widowControl w:val="0"/>
      <w:suppressAutoHyphens/>
      <w:spacing w:line="360" w:lineRule="auto"/>
      <w:ind w:firstLine="454"/>
    </w:pPr>
    <w:rPr>
      <w:rFonts w:eastAsia="Calibri" w:cs="font144"/>
      <w:kern w:val="1"/>
      <w:sz w:val="28"/>
      <w:szCs w:val="28"/>
      <w:lang w:eastAsia="hi-IN" w:bidi="hi-IN"/>
    </w:rPr>
  </w:style>
  <w:style w:type="paragraph" w:customStyle="1" w:styleId="msonormalcxspmiddle">
    <w:name w:val="msonormalcxspmiddle"/>
    <w:basedOn w:val="a"/>
    <w:rsid w:val="00BF6B09"/>
    <w:pPr>
      <w:widowControl w:val="0"/>
      <w:suppressAutoHyphens/>
      <w:spacing w:before="280" w:after="280" w:line="100" w:lineRule="atLeast"/>
      <w:ind w:firstLine="0"/>
      <w:jc w:val="left"/>
    </w:pPr>
    <w:rPr>
      <w:rFonts w:eastAsia="Arial Unicode MS" w:cs="Tahoma"/>
      <w:color w:val="000000"/>
      <w:kern w:val="1"/>
      <w:sz w:val="20"/>
      <w:szCs w:val="20"/>
      <w:lang w:val="en-US" w:eastAsia="hi-IN" w:bidi="hi-IN"/>
    </w:rPr>
  </w:style>
  <w:style w:type="table" w:styleId="a9">
    <w:name w:val="Table Grid"/>
    <w:basedOn w:val="a1"/>
    <w:uiPriority w:val="59"/>
    <w:rsid w:val="00BF6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E67F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67F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752B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52B5C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aliases w:val=" Знак"/>
    <w:basedOn w:val="a"/>
    <w:link w:val="af"/>
    <w:unhideWhenUsed/>
    <w:rsid w:val="00752B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 Знак Знак"/>
    <w:basedOn w:val="a0"/>
    <w:link w:val="ae"/>
    <w:rsid w:val="00752B5C"/>
    <w:rPr>
      <w:rFonts w:ascii="Times New Roman" w:eastAsia="Times New Roman" w:hAnsi="Times New Roman" w:cs="Times New Roman"/>
      <w:lang w:eastAsia="ru-RU"/>
    </w:rPr>
  </w:style>
  <w:style w:type="table" w:customStyle="1" w:styleId="14">
    <w:name w:val="Сетка таблицы1"/>
    <w:basedOn w:val="a1"/>
    <w:next w:val="a9"/>
    <w:uiPriority w:val="59"/>
    <w:rsid w:val="003852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1 Знак"/>
    <w:basedOn w:val="a0"/>
    <w:uiPriority w:val="9"/>
    <w:rsid w:val="00BE2E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uiPriority w:val="1"/>
    <w:semiHidden/>
    <w:rsid w:val="00BE2E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1"/>
    <w:semiHidden/>
    <w:rsid w:val="00BE2E22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basedOn w:val="a0"/>
    <w:link w:val="5"/>
    <w:semiHidden/>
    <w:rsid w:val="00BE2E22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semiHidden/>
    <w:rsid w:val="00BE2E22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70">
    <w:name w:val="Заголовок 7 Знак"/>
    <w:basedOn w:val="a0"/>
    <w:link w:val="7"/>
    <w:semiHidden/>
    <w:rsid w:val="00BE2E22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semiHidden/>
    <w:rsid w:val="00BE2E22"/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semiHidden/>
    <w:rsid w:val="00BE2E22"/>
    <w:rPr>
      <w:rFonts w:ascii="Arial" w:eastAsia="Times New Roman" w:hAnsi="Arial" w:cs="Times New Roman"/>
      <w:lang w:bidi="en-US"/>
    </w:rPr>
  </w:style>
  <w:style w:type="numbering" w:customStyle="1" w:styleId="16">
    <w:name w:val="Нет списка1"/>
    <w:next w:val="a2"/>
    <w:uiPriority w:val="99"/>
    <w:semiHidden/>
    <w:unhideWhenUsed/>
    <w:rsid w:val="00BE2E22"/>
  </w:style>
  <w:style w:type="paragraph" w:styleId="HTML">
    <w:name w:val="HTML Preformatted"/>
    <w:basedOn w:val="a"/>
    <w:link w:val="HTML0"/>
    <w:semiHidden/>
    <w:unhideWhenUsed/>
    <w:rsid w:val="00BE2E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E2E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сноски Знак"/>
    <w:aliases w:val="Знак6 Знак,F1 Знак"/>
    <w:basedOn w:val="a0"/>
    <w:link w:val="af1"/>
    <w:semiHidden/>
    <w:locked/>
    <w:rsid w:val="00BE2E22"/>
    <w:rPr>
      <w:sz w:val="24"/>
      <w:szCs w:val="24"/>
    </w:rPr>
  </w:style>
  <w:style w:type="paragraph" w:styleId="af1">
    <w:name w:val="footnote text"/>
    <w:aliases w:val="Знак6,F1"/>
    <w:basedOn w:val="a"/>
    <w:link w:val="af0"/>
    <w:semiHidden/>
    <w:unhideWhenUsed/>
    <w:rsid w:val="00BE2E22"/>
    <w:pPr>
      <w:widowControl w:val="0"/>
      <w:ind w:firstLine="40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7">
    <w:name w:val="Текст сноски Знак1"/>
    <w:aliases w:val="Знак6 Знак1,F1 Знак1"/>
    <w:basedOn w:val="a0"/>
    <w:semiHidden/>
    <w:rsid w:val="00BE2E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af3"/>
    <w:semiHidden/>
    <w:unhideWhenUsed/>
    <w:rsid w:val="00BE2E22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BE2E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18"/>
    <w:qFormat/>
    <w:rsid w:val="00BE2E22"/>
    <w:pPr>
      <w:ind w:left="-993" w:right="-285" w:firstLine="0"/>
      <w:jc w:val="center"/>
    </w:pPr>
    <w:rPr>
      <w:b/>
      <w:sz w:val="24"/>
      <w:szCs w:val="20"/>
    </w:rPr>
  </w:style>
  <w:style w:type="character" w:customStyle="1" w:styleId="af5">
    <w:name w:val="Название Знак"/>
    <w:basedOn w:val="a0"/>
    <w:rsid w:val="00BE2E2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6">
    <w:name w:val="Body Text Indent"/>
    <w:basedOn w:val="a"/>
    <w:link w:val="af7"/>
    <w:semiHidden/>
    <w:unhideWhenUsed/>
    <w:rsid w:val="00BE2E22"/>
    <w:pPr>
      <w:snapToGrid w:val="0"/>
      <w:spacing w:line="260" w:lineRule="atLeast"/>
      <w:ind w:firstLine="500"/>
      <w:jc w:val="left"/>
    </w:pPr>
    <w:rPr>
      <w:sz w:val="28"/>
      <w:szCs w:val="20"/>
    </w:rPr>
  </w:style>
  <w:style w:type="character" w:customStyle="1" w:styleId="af7">
    <w:name w:val="Основной текст с отступом Знак"/>
    <w:basedOn w:val="a0"/>
    <w:link w:val="af6"/>
    <w:semiHidden/>
    <w:rsid w:val="00BE2E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Subtitle"/>
    <w:basedOn w:val="a"/>
    <w:next w:val="a"/>
    <w:link w:val="19"/>
    <w:qFormat/>
    <w:rsid w:val="00BE2E22"/>
    <w:pPr>
      <w:spacing w:after="60"/>
      <w:ind w:firstLine="709"/>
      <w:jc w:val="center"/>
      <w:outlineLvl w:val="1"/>
    </w:pPr>
    <w:rPr>
      <w:rFonts w:ascii="Arial" w:hAnsi="Arial"/>
      <w:sz w:val="24"/>
      <w:szCs w:val="24"/>
      <w:lang w:eastAsia="en-US" w:bidi="en-US"/>
    </w:rPr>
  </w:style>
  <w:style w:type="character" w:customStyle="1" w:styleId="af9">
    <w:name w:val="Подзаголовок Знак"/>
    <w:basedOn w:val="a0"/>
    <w:rsid w:val="00BE2E22"/>
    <w:rPr>
      <w:rFonts w:eastAsiaTheme="minorEastAsia"/>
      <w:color w:val="5A5A5A" w:themeColor="text1" w:themeTint="A5"/>
      <w:spacing w:val="15"/>
      <w:lang w:eastAsia="ru-RU"/>
    </w:rPr>
  </w:style>
  <w:style w:type="paragraph" w:styleId="22">
    <w:name w:val="Body Text 2"/>
    <w:basedOn w:val="a"/>
    <w:link w:val="23"/>
    <w:semiHidden/>
    <w:unhideWhenUsed/>
    <w:rsid w:val="00BE2E22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semiHidden/>
    <w:rsid w:val="00BE2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BE2E22"/>
    <w:pPr>
      <w:spacing w:after="120"/>
      <w:ind w:firstLine="0"/>
      <w:jc w:val="left"/>
    </w:pPr>
    <w:rPr>
      <w:sz w:val="16"/>
      <w:szCs w:val="16"/>
      <w:lang w:val="de-DE"/>
    </w:rPr>
  </w:style>
  <w:style w:type="character" w:customStyle="1" w:styleId="32">
    <w:name w:val="Основной текст 3 Знак"/>
    <w:basedOn w:val="a0"/>
    <w:link w:val="31"/>
    <w:semiHidden/>
    <w:rsid w:val="00BE2E22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24">
    <w:name w:val="Body Text Indent 2"/>
    <w:basedOn w:val="a"/>
    <w:link w:val="25"/>
    <w:semiHidden/>
    <w:unhideWhenUsed/>
    <w:rsid w:val="00BE2E22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BE2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BE2E22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BE2E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Document Map"/>
    <w:basedOn w:val="a"/>
    <w:link w:val="1a"/>
    <w:semiHidden/>
    <w:unhideWhenUsed/>
    <w:rsid w:val="00BE2E22"/>
    <w:pPr>
      <w:ind w:firstLine="709"/>
    </w:pPr>
    <w:rPr>
      <w:rFonts w:ascii="Arial" w:hAnsi="Arial"/>
      <w:b/>
      <w:bCs/>
      <w:sz w:val="28"/>
      <w:szCs w:val="26"/>
    </w:rPr>
  </w:style>
  <w:style w:type="character" w:customStyle="1" w:styleId="afb">
    <w:name w:val="Схема документа Знак"/>
    <w:basedOn w:val="a0"/>
    <w:semiHidden/>
    <w:rsid w:val="00BE2E22"/>
    <w:rPr>
      <w:rFonts w:ascii="Segoe UI" w:eastAsia="Times New Roman" w:hAnsi="Segoe UI" w:cs="Segoe UI"/>
      <w:sz w:val="16"/>
      <w:szCs w:val="16"/>
      <w:lang w:eastAsia="ru-RU"/>
    </w:rPr>
  </w:style>
  <w:style w:type="paragraph" w:styleId="afc">
    <w:name w:val="Plain Text"/>
    <w:basedOn w:val="a"/>
    <w:link w:val="afd"/>
    <w:semiHidden/>
    <w:unhideWhenUsed/>
    <w:rsid w:val="00BE2E22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semiHidden/>
    <w:rsid w:val="00BE2E2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Quote"/>
    <w:basedOn w:val="a"/>
    <w:next w:val="a"/>
    <w:link w:val="27"/>
    <w:qFormat/>
    <w:rsid w:val="00BE2E22"/>
    <w:pPr>
      <w:ind w:firstLine="709"/>
    </w:pPr>
    <w:rPr>
      <w:i/>
      <w:sz w:val="24"/>
      <w:szCs w:val="24"/>
      <w:lang w:eastAsia="en-US" w:bidi="en-US"/>
    </w:rPr>
  </w:style>
  <w:style w:type="character" w:customStyle="1" w:styleId="27">
    <w:name w:val="Цитата 2 Знак"/>
    <w:basedOn w:val="a0"/>
    <w:link w:val="26"/>
    <w:rsid w:val="00BE2E22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afe">
    <w:name w:val="Intense Quote"/>
    <w:basedOn w:val="a"/>
    <w:next w:val="a"/>
    <w:link w:val="aff"/>
    <w:qFormat/>
    <w:rsid w:val="00BE2E22"/>
    <w:pPr>
      <w:ind w:left="720" w:right="720" w:firstLine="709"/>
    </w:pPr>
    <w:rPr>
      <w:b/>
      <w:i/>
      <w:sz w:val="24"/>
      <w:lang w:eastAsia="en-US" w:bidi="en-US"/>
    </w:rPr>
  </w:style>
  <w:style w:type="character" w:customStyle="1" w:styleId="aff">
    <w:name w:val="Выделенная цитата Знак"/>
    <w:basedOn w:val="a0"/>
    <w:link w:val="afe"/>
    <w:rsid w:val="00BE2E22"/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aff0">
    <w:name w:val="Основной текст_"/>
    <w:basedOn w:val="a0"/>
    <w:link w:val="1b"/>
    <w:locked/>
    <w:rsid w:val="00BE2E22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b">
    <w:name w:val="Основной текст1"/>
    <w:basedOn w:val="a"/>
    <w:link w:val="aff0"/>
    <w:rsid w:val="00BE2E22"/>
    <w:pPr>
      <w:shd w:val="clear" w:color="auto" w:fill="FFFFFF"/>
      <w:spacing w:before="60" w:line="322" w:lineRule="exact"/>
      <w:ind w:firstLine="0"/>
    </w:pPr>
    <w:rPr>
      <w:spacing w:val="2"/>
      <w:sz w:val="25"/>
      <w:szCs w:val="25"/>
      <w:lang w:eastAsia="en-US"/>
    </w:rPr>
  </w:style>
  <w:style w:type="paragraph" w:customStyle="1" w:styleId="Zag1">
    <w:name w:val="Zag_1"/>
    <w:basedOn w:val="a"/>
    <w:rsid w:val="00BE2E22"/>
    <w:pPr>
      <w:widowControl w:val="0"/>
      <w:autoSpaceDE w:val="0"/>
      <w:autoSpaceDN w:val="0"/>
      <w:adjustRightInd w:val="0"/>
      <w:spacing w:after="337" w:line="302" w:lineRule="exact"/>
      <w:ind w:firstLine="0"/>
      <w:jc w:val="center"/>
    </w:pPr>
    <w:rPr>
      <w:rFonts w:eastAsia="Calibri"/>
      <w:b/>
      <w:bCs/>
      <w:color w:val="000000"/>
      <w:sz w:val="24"/>
      <w:szCs w:val="24"/>
      <w:lang w:val="en-US"/>
    </w:rPr>
  </w:style>
  <w:style w:type="paragraph" w:customStyle="1" w:styleId="Osnova">
    <w:name w:val="Osnova"/>
    <w:basedOn w:val="a"/>
    <w:rsid w:val="00BE2E22"/>
    <w:pPr>
      <w:widowControl w:val="0"/>
      <w:autoSpaceDE w:val="0"/>
      <w:autoSpaceDN w:val="0"/>
      <w:adjustRightInd w:val="0"/>
      <w:spacing w:line="213" w:lineRule="exact"/>
      <w:ind w:firstLine="339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rsid w:val="00BE2E22"/>
    <w:pPr>
      <w:widowControl w:val="0"/>
      <w:autoSpaceDE w:val="0"/>
      <w:autoSpaceDN w:val="0"/>
      <w:adjustRightInd w:val="0"/>
      <w:spacing w:after="129" w:line="291" w:lineRule="exact"/>
      <w:ind w:firstLine="0"/>
      <w:jc w:val="center"/>
    </w:pPr>
    <w:rPr>
      <w:rFonts w:eastAsia="Calibri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rsid w:val="00BE2E22"/>
    <w:pPr>
      <w:widowControl w:val="0"/>
      <w:autoSpaceDE w:val="0"/>
      <w:autoSpaceDN w:val="0"/>
      <w:adjustRightInd w:val="0"/>
      <w:spacing w:after="68" w:line="282" w:lineRule="exact"/>
      <w:ind w:firstLine="0"/>
      <w:jc w:val="center"/>
    </w:pPr>
    <w:rPr>
      <w:rFonts w:eastAsia="Calibri"/>
      <w:i/>
      <w:iCs/>
      <w:color w:val="000000"/>
      <w:sz w:val="24"/>
      <w:szCs w:val="24"/>
      <w:lang w:val="en-US"/>
    </w:rPr>
  </w:style>
  <w:style w:type="paragraph" w:customStyle="1" w:styleId="aff1">
    <w:name w:val="Ξαϋχνϋι"/>
    <w:basedOn w:val="a"/>
    <w:rsid w:val="00BE2E22"/>
    <w:pPr>
      <w:widowControl w:val="0"/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  <w:lang w:val="en-US"/>
    </w:rPr>
  </w:style>
  <w:style w:type="paragraph" w:customStyle="1" w:styleId="aff2">
    <w:name w:val="Νξβϋι"/>
    <w:basedOn w:val="a"/>
    <w:rsid w:val="00BE2E22"/>
    <w:pPr>
      <w:widowControl w:val="0"/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  <w:lang w:val="en-US"/>
    </w:rPr>
  </w:style>
  <w:style w:type="paragraph" w:customStyle="1" w:styleId="zag4">
    <w:name w:val="zag_4"/>
    <w:basedOn w:val="a"/>
    <w:rsid w:val="00BE2E22"/>
    <w:pPr>
      <w:widowControl w:val="0"/>
      <w:autoSpaceDE w:val="0"/>
      <w:autoSpaceDN w:val="0"/>
      <w:adjustRightInd w:val="0"/>
      <w:spacing w:line="213" w:lineRule="exact"/>
      <w:ind w:firstLine="0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rsid w:val="00BE2E2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"/>
    <w:rsid w:val="00BE2E22"/>
    <w:pPr>
      <w:widowControl w:val="0"/>
      <w:autoSpaceDE w:val="0"/>
      <w:autoSpaceDN w:val="0"/>
      <w:adjustRightInd w:val="0"/>
      <w:ind w:left="566" w:right="793" w:firstLine="0"/>
    </w:pPr>
    <w:rPr>
      <w:rFonts w:eastAsia="Calibri"/>
      <w:color w:val="000000"/>
      <w:sz w:val="24"/>
      <w:szCs w:val="24"/>
      <w:lang w:val="en-US"/>
    </w:rPr>
  </w:style>
  <w:style w:type="paragraph" w:customStyle="1" w:styleId="1c">
    <w:name w:val="Знак Знак1 Знак Знак Знак"/>
    <w:basedOn w:val="a"/>
    <w:rsid w:val="00BE2E22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Знак Знак Знак Знак Знак"/>
    <w:basedOn w:val="a"/>
    <w:rsid w:val="00BE2E22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BE2E22"/>
    <w:pPr>
      <w:autoSpaceDE w:val="0"/>
      <w:autoSpaceDN w:val="0"/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4">
    <w:name w:val="Знак Знак"/>
    <w:basedOn w:val="a"/>
    <w:rsid w:val="00BE2E22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d">
    <w:name w:val="Обычный1"/>
    <w:rsid w:val="00BE2E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a"/>
    <w:basedOn w:val="a"/>
    <w:rsid w:val="00BE2E2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Iauiue">
    <w:name w:val="Iau.iue"/>
    <w:basedOn w:val="a"/>
    <w:next w:val="a"/>
    <w:rsid w:val="00BE2E22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aff6">
    <w:name w:val="Знак Знак Знак"/>
    <w:basedOn w:val="a"/>
    <w:rsid w:val="00BE2E22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 Знак Знак Знак"/>
    <w:basedOn w:val="a"/>
    <w:rsid w:val="00BE2E22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  <w:u w:color="000000"/>
      <w:lang w:val="en-US" w:eastAsia="en-US"/>
    </w:rPr>
  </w:style>
  <w:style w:type="paragraph" w:customStyle="1" w:styleId="1e">
    <w:name w:val="Номер 1"/>
    <w:basedOn w:val="1"/>
    <w:qFormat/>
    <w:rsid w:val="00BE2E22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rsid w:val="00BE2E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8">
    <w:name w:val="Номер 2"/>
    <w:basedOn w:val="3"/>
    <w:qFormat/>
    <w:rsid w:val="00BE2E22"/>
    <w:pPr>
      <w:spacing w:before="120" w:after="120" w:line="360" w:lineRule="auto"/>
      <w:jc w:val="center"/>
    </w:pPr>
    <w:rPr>
      <w:rFonts w:ascii="Times New Roman" w:eastAsia="Times New Roman" w:hAnsi="Times New Roman" w:cs="Arial"/>
      <w:sz w:val="28"/>
      <w:szCs w:val="28"/>
    </w:rPr>
  </w:style>
  <w:style w:type="paragraph" w:customStyle="1" w:styleId="210">
    <w:name w:val="Основной текст 21"/>
    <w:basedOn w:val="a"/>
    <w:rsid w:val="00BE2E22"/>
    <w:pPr>
      <w:overflowPunct w:val="0"/>
      <w:autoSpaceDE w:val="0"/>
      <w:autoSpaceDN w:val="0"/>
      <w:adjustRightInd w:val="0"/>
      <w:spacing w:line="360" w:lineRule="auto"/>
      <w:ind w:firstLine="709"/>
    </w:pPr>
    <w:rPr>
      <w:sz w:val="28"/>
      <w:szCs w:val="20"/>
      <w:lang w:eastAsia="de-DE"/>
    </w:rPr>
  </w:style>
  <w:style w:type="paragraph" w:customStyle="1" w:styleId="220">
    <w:name w:val="Основной текст 22"/>
    <w:basedOn w:val="a"/>
    <w:rsid w:val="00BE2E22"/>
    <w:pPr>
      <w:ind w:firstLine="709"/>
    </w:pPr>
    <w:rPr>
      <w:sz w:val="24"/>
      <w:szCs w:val="24"/>
    </w:rPr>
  </w:style>
  <w:style w:type="paragraph" w:customStyle="1" w:styleId="211">
    <w:name w:val="Основной текст с отступом 21"/>
    <w:basedOn w:val="a"/>
    <w:rsid w:val="00BE2E22"/>
    <w:pPr>
      <w:ind w:firstLine="709"/>
    </w:pPr>
    <w:rPr>
      <w:szCs w:val="20"/>
    </w:rPr>
  </w:style>
  <w:style w:type="paragraph" w:customStyle="1" w:styleId="Style3">
    <w:name w:val="Style3"/>
    <w:basedOn w:val="a"/>
    <w:rsid w:val="00BE2E22"/>
    <w:pPr>
      <w:widowControl w:val="0"/>
      <w:autoSpaceDE w:val="0"/>
      <w:autoSpaceDN w:val="0"/>
      <w:adjustRightInd w:val="0"/>
      <w:spacing w:line="293" w:lineRule="exact"/>
      <w:ind w:firstLine="504"/>
    </w:pPr>
    <w:rPr>
      <w:sz w:val="24"/>
      <w:szCs w:val="24"/>
    </w:rPr>
  </w:style>
  <w:style w:type="paragraph" w:customStyle="1" w:styleId="Style1">
    <w:name w:val="Style1"/>
    <w:basedOn w:val="a"/>
    <w:rsid w:val="00BE2E22"/>
    <w:pPr>
      <w:widowControl w:val="0"/>
      <w:autoSpaceDE w:val="0"/>
      <w:autoSpaceDN w:val="0"/>
      <w:adjustRightInd w:val="0"/>
      <w:spacing w:line="298" w:lineRule="exact"/>
      <w:ind w:firstLine="514"/>
    </w:pPr>
    <w:rPr>
      <w:sz w:val="24"/>
      <w:szCs w:val="24"/>
    </w:rPr>
  </w:style>
  <w:style w:type="paragraph" w:customStyle="1" w:styleId="BodyText21">
    <w:name w:val="Body Text 21"/>
    <w:basedOn w:val="a"/>
    <w:rsid w:val="00BE2E22"/>
    <w:pPr>
      <w:ind w:firstLine="709"/>
    </w:pPr>
    <w:rPr>
      <w:sz w:val="24"/>
      <w:szCs w:val="24"/>
    </w:rPr>
  </w:style>
  <w:style w:type="paragraph" w:customStyle="1" w:styleId="aff8">
    <w:name w:val="Стиль"/>
    <w:rsid w:val="00BE2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"/>
    <w:rsid w:val="00BE2E22"/>
    <w:pPr>
      <w:widowControl w:val="0"/>
      <w:autoSpaceDE w:val="0"/>
      <w:autoSpaceDN w:val="0"/>
      <w:spacing w:line="360" w:lineRule="auto"/>
      <w:ind w:firstLine="0"/>
    </w:pPr>
    <w:rPr>
      <w:rFonts w:eastAsia="SimSun"/>
      <w:sz w:val="24"/>
      <w:szCs w:val="24"/>
      <w:lang w:eastAsia="zh-CN"/>
    </w:rPr>
  </w:style>
  <w:style w:type="paragraph" w:customStyle="1" w:styleId="aff9">
    <w:name w:val="Знак"/>
    <w:basedOn w:val="a"/>
    <w:rsid w:val="00BE2E22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  <w:u w:color="000000"/>
      <w:lang w:val="en-US" w:eastAsia="en-US"/>
    </w:rPr>
  </w:style>
  <w:style w:type="paragraph" w:customStyle="1" w:styleId="affa">
    <w:name w:val="Знак Знак Знак Знак Знак Знак Знак Знак Знак Знак Знак Знак Знак Знак Знак Знак"/>
    <w:basedOn w:val="a"/>
    <w:rsid w:val="00BE2E22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fb">
    <w:name w:val="Новый"/>
    <w:basedOn w:val="a"/>
    <w:rsid w:val="00BE2E22"/>
    <w:pPr>
      <w:spacing w:line="360" w:lineRule="auto"/>
      <w:ind w:firstLine="454"/>
    </w:pPr>
    <w:rPr>
      <w:sz w:val="28"/>
      <w:szCs w:val="24"/>
      <w:lang w:eastAsia="en-US" w:bidi="en-US"/>
    </w:rPr>
  </w:style>
  <w:style w:type="paragraph" w:customStyle="1" w:styleId="CompanyName">
    <w:name w:val="Company Name"/>
    <w:basedOn w:val="a6"/>
    <w:rsid w:val="00BE2E22"/>
    <w:pPr>
      <w:widowControl/>
      <w:suppressAutoHyphens w:val="0"/>
      <w:ind w:left="634"/>
    </w:pPr>
    <w:rPr>
      <w:rFonts w:ascii="Cambria" w:eastAsia="Times New Roman" w:hAnsi="Cambria" w:cs="Cambria"/>
      <w:caps/>
      <w:spacing w:val="20"/>
      <w:kern w:val="0"/>
      <w:sz w:val="18"/>
      <w:szCs w:val="22"/>
      <w:lang w:eastAsia="zh-TW" w:bidi="ar-SA"/>
    </w:rPr>
  </w:style>
  <w:style w:type="paragraph" w:customStyle="1" w:styleId="AuthorsName">
    <w:name w:val="Author's Name"/>
    <w:basedOn w:val="a6"/>
    <w:rsid w:val="00BE2E22"/>
    <w:pPr>
      <w:widowControl/>
      <w:suppressAutoHyphens w:val="0"/>
      <w:ind w:left="634"/>
    </w:pPr>
    <w:rPr>
      <w:rFonts w:ascii="Cambria" w:eastAsia="Times New Roman" w:hAnsi="Cambria" w:cs="Cambria"/>
      <w:kern w:val="0"/>
      <w:sz w:val="18"/>
      <w:szCs w:val="22"/>
      <w:lang w:eastAsia="zh-TW" w:bidi="ar-SA"/>
    </w:rPr>
  </w:style>
  <w:style w:type="paragraph" w:customStyle="1" w:styleId="DocumentDate">
    <w:name w:val="Document Date"/>
    <w:basedOn w:val="a6"/>
    <w:rsid w:val="00BE2E22"/>
    <w:pPr>
      <w:widowControl/>
      <w:suppressAutoHyphens w:val="0"/>
      <w:ind w:left="634"/>
    </w:pPr>
    <w:rPr>
      <w:rFonts w:ascii="Cambria" w:eastAsia="Times New Roman" w:hAnsi="Cambria" w:cs="Cambria"/>
      <w:caps/>
      <w:color w:val="7F7F7F"/>
      <w:kern w:val="0"/>
      <w:sz w:val="16"/>
      <w:szCs w:val="22"/>
      <w:lang w:eastAsia="zh-TW" w:bidi="ar-SA"/>
    </w:rPr>
  </w:style>
  <w:style w:type="character" w:customStyle="1" w:styleId="Abstract">
    <w:name w:val="Abstract Знак"/>
    <w:basedOn w:val="a0"/>
    <w:link w:val="Abstract0"/>
    <w:locked/>
    <w:rsid w:val="00BE2E22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bstract0">
    <w:name w:val="Abstract"/>
    <w:basedOn w:val="a"/>
    <w:link w:val="Abstract"/>
    <w:rsid w:val="00BE2E22"/>
    <w:pPr>
      <w:widowControl w:val="0"/>
      <w:autoSpaceDE w:val="0"/>
      <w:autoSpaceDN w:val="0"/>
      <w:adjustRightInd w:val="0"/>
      <w:spacing w:line="360" w:lineRule="auto"/>
      <w:ind w:firstLine="454"/>
    </w:pPr>
    <w:rPr>
      <w:rFonts w:ascii="@Arial Unicode MS" w:eastAsia="@Arial Unicode MS" w:hAnsi="@Arial Unicode MS" w:cs="@Arial Unicode MS"/>
      <w:sz w:val="28"/>
      <w:szCs w:val="28"/>
      <w:lang w:eastAsia="en-US"/>
    </w:rPr>
  </w:style>
  <w:style w:type="paragraph" w:customStyle="1" w:styleId="affc">
    <w:name w:val="Аннотации"/>
    <w:basedOn w:val="a"/>
    <w:rsid w:val="00BE2E22"/>
    <w:pPr>
      <w:ind w:firstLine="284"/>
    </w:pPr>
    <w:rPr>
      <w:szCs w:val="20"/>
    </w:rPr>
  </w:style>
  <w:style w:type="paragraph" w:customStyle="1" w:styleId="affd">
    <w:name w:val="Содержимое таблицы"/>
    <w:basedOn w:val="a"/>
    <w:rsid w:val="00BE2E22"/>
    <w:pPr>
      <w:widowControl w:val="0"/>
      <w:suppressLineNumbers/>
      <w:suppressAutoHyphens/>
      <w:ind w:firstLine="0"/>
      <w:jc w:val="left"/>
    </w:pPr>
    <w:rPr>
      <w:rFonts w:eastAsia="Lucida Sans Unicode"/>
      <w:kern w:val="2"/>
      <w:sz w:val="24"/>
      <w:szCs w:val="24"/>
    </w:rPr>
  </w:style>
  <w:style w:type="paragraph" w:customStyle="1" w:styleId="1f">
    <w:name w:val="Стиль1"/>
    <w:rsid w:val="00BE2E2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e">
    <w:name w:val="текст сноски"/>
    <w:basedOn w:val="a"/>
    <w:rsid w:val="00BE2E22"/>
    <w:pPr>
      <w:widowControl w:val="0"/>
      <w:ind w:firstLine="0"/>
      <w:jc w:val="left"/>
    </w:pPr>
    <w:rPr>
      <w:rFonts w:ascii="Gelvetsky 12pt" w:hAnsi="Gelvetsky 12pt" w:cs="Gelvetsky 12pt"/>
      <w:sz w:val="24"/>
      <w:szCs w:val="24"/>
      <w:lang w:val="en-US"/>
    </w:rPr>
  </w:style>
  <w:style w:type="paragraph" w:customStyle="1" w:styleId="description">
    <w:name w:val="description"/>
    <w:basedOn w:val="a"/>
    <w:rsid w:val="00BE2E2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1f0">
    <w:name w:val="Знак1"/>
    <w:basedOn w:val="a"/>
    <w:rsid w:val="00BE2E22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  <w:u w:color="000000"/>
      <w:lang w:val="en-US" w:eastAsia="en-US"/>
    </w:rPr>
  </w:style>
  <w:style w:type="paragraph" w:customStyle="1" w:styleId="msonormalcxspmiddlecxspmiddle">
    <w:name w:val="msonormalcxspmiddlecxspmiddle"/>
    <w:basedOn w:val="a"/>
    <w:rsid w:val="00BE2E22"/>
    <w:pPr>
      <w:widowControl w:val="0"/>
      <w:suppressAutoHyphens/>
      <w:spacing w:before="280" w:after="280"/>
      <w:ind w:firstLine="0"/>
      <w:jc w:val="left"/>
    </w:pPr>
    <w:rPr>
      <w:rFonts w:eastAsia="Arial Unicode MS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"/>
    <w:next w:val="a"/>
    <w:rsid w:val="00BE2E22"/>
    <w:pPr>
      <w:widowControl w:val="0"/>
      <w:spacing w:before="480"/>
      <w:ind w:firstLine="0"/>
      <w:jc w:val="left"/>
    </w:pPr>
    <w:rPr>
      <w:rFonts w:ascii="Arial" w:hAnsi="Arial"/>
      <w:vanish/>
      <w:sz w:val="18"/>
      <w:szCs w:val="20"/>
      <w:lang w:val="en-GB" w:eastAsia="en-US"/>
    </w:rPr>
  </w:style>
  <w:style w:type="paragraph" w:customStyle="1" w:styleId="western">
    <w:name w:val="western"/>
    <w:basedOn w:val="a"/>
    <w:rsid w:val="00BE2E22"/>
    <w:pPr>
      <w:spacing w:before="100" w:beforeAutospacing="1" w:after="115"/>
      <w:ind w:firstLine="706"/>
    </w:pPr>
    <w:rPr>
      <w:color w:val="000000"/>
      <w:sz w:val="24"/>
      <w:szCs w:val="24"/>
    </w:rPr>
  </w:style>
  <w:style w:type="paragraph" w:customStyle="1" w:styleId="NR">
    <w:name w:val="NR"/>
    <w:basedOn w:val="a"/>
    <w:rsid w:val="00BE2E22"/>
    <w:pPr>
      <w:ind w:firstLine="0"/>
      <w:jc w:val="left"/>
    </w:pPr>
    <w:rPr>
      <w:sz w:val="24"/>
      <w:szCs w:val="20"/>
      <w:lang w:eastAsia="en-US"/>
    </w:rPr>
  </w:style>
  <w:style w:type="paragraph" w:customStyle="1" w:styleId="29">
    <w:name w:val="Знак Знак2 Знак"/>
    <w:basedOn w:val="a"/>
    <w:rsid w:val="00BE2E22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ff">
    <w:name w:val="Заголовок"/>
    <w:basedOn w:val="a"/>
    <w:next w:val="a4"/>
    <w:rsid w:val="00BE2E22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1">
    <w:name w:val="Название1"/>
    <w:basedOn w:val="a"/>
    <w:rsid w:val="00BE2E22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f2">
    <w:name w:val="Указатель1"/>
    <w:basedOn w:val="a"/>
    <w:rsid w:val="00BE2E22"/>
    <w:pPr>
      <w:suppressLineNumbers/>
      <w:suppressAutoHyphens/>
      <w:ind w:firstLine="0"/>
      <w:jc w:val="left"/>
    </w:pPr>
    <w:rPr>
      <w:rFonts w:cs="Tahoma"/>
      <w:sz w:val="24"/>
      <w:szCs w:val="24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E2E22"/>
    <w:pPr>
      <w:ind w:left="720" w:firstLine="700"/>
    </w:pPr>
    <w:rPr>
      <w:sz w:val="24"/>
      <w:szCs w:val="24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BE2E22"/>
    <w:pPr>
      <w:ind w:firstLine="0"/>
      <w:jc w:val="left"/>
    </w:pPr>
    <w:rPr>
      <w:sz w:val="24"/>
      <w:szCs w:val="24"/>
    </w:rPr>
  </w:style>
  <w:style w:type="paragraph" w:customStyle="1" w:styleId="afff0">
    <w:name w:val="#Текст_мой"/>
    <w:rsid w:val="00BE2E22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1">
    <w:name w:val="Знак Знак Знак Знак Знак Знак Знак Знак Знак"/>
    <w:basedOn w:val="a"/>
    <w:rsid w:val="00BE2E22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  <w:u w:color="000000"/>
      <w:lang w:val="en-US" w:eastAsia="en-US"/>
    </w:rPr>
  </w:style>
  <w:style w:type="paragraph" w:customStyle="1" w:styleId="-12">
    <w:name w:val="Цветной список - Акцент 12"/>
    <w:basedOn w:val="a"/>
    <w:qFormat/>
    <w:rsid w:val="00BE2E22"/>
    <w:pPr>
      <w:spacing w:after="200"/>
      <w:ind w:left="720" w:firstLine="0"/>
      <w:contextualSpacing/>
      <w:jc w:val="left"/>
    </w:pPr>
    <w:rPr>
      <w:rFonts w:ascii="Cambria" w:eastAsia="Cambria" w:hAnsi="Cambria"/>
      <w:sz w:val="24"/>
      <w:szCs w:val="24"/>
      <w:lang w:eastAsia="en-US"/>
    </w:rPr>
  </w:style>
  <w:style w:type="paragraph" w:customStyle="1" w:styleId="dash041e0431044b0447043d044b0439">
    <w:name w:val="dash041e_0431_044b_0447_043d_044b_0439"/>
    <w:basedOn w:val="a"/>
    <w:rsid w:val="00BE2E22"/>
    <w:pPr>
      <w:ind w:firstLine="0"/>
      <w:jc w:val="left"/>
    </w:pPr>
    <w:rPr>
      <w:sz w:val="24"/>
      <w:szCs w:val="24"/>
    </w:rPr>
  </w:style>
  <w:style w:type="character" w:customStyle="1" w:styleId="a8">
    <w:name w:val="А_основной Знак"/>
    <w:basedOn w:val="a0"/>
    <w:link w:val="a7"/>
    <w:locked/>
    <w:rsid w:val="00BE2E22"/>
    <w:rPr>
      <w:rFonts w:ascii="Times New Roman" w:eastAsia="Calibri" w:hAnsi="Times New Roman" w:cs="font144"/>
      <w:kern w:val="1"/>
      <w:sz w:val="28"/>
      <w:szCs w:val="28"/>
      <w:lang w:eastAsia="hi-IN" w:bidi="hi-IN"/>
    </w:rPr>
  </w:style>
  <w:style w:type="paragraph" w:customStyle="1" w:styleId="default">
    <w:name w:val="default"/>
    <w:basedOn w:val="a"/>
    <w:rsid w:val="00BE2E22"/>
    <w:pPr>
      <w:ind w:firstLine="0"/>
      <w:jc w:val="left"/>
    </w:pPr>
    <w:rPr>
      <w:sz w:val="24"/>
      <w:szCs w:val="24"/>
    </w:rPr>
  </w:style>
  <w:style w:type="paragraph" w:customStyle="1" w:styleId="Default0">
    <w:name w:val="Default"/>
    <w:rsid w:val="00BE2E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E2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2">
    <w:name w:val="А_осн Знак"/>
    <w:basedOn w:val="Abstract"/>
    <w:link w:val="afff3"/>
    <w:locked/>
    <w:rsid w:val="00BE2E22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fff3">
    <w:name w:val="А_осн"/>
    <w:basedOn w:val="Abstract0"/>
    <w:link w:val="afff2"/>
    <w:rsid w:val="00BE2E22"/>
  </w:style>
  <w:style w:type="paragraph" w:customStyle="1" w:styleId="TableParagraph">
    <w:name w:val="Table Paragraph"/>
    <w:basedOn w:val="a"/>
    <w:uiPriority w:val="1"/>
    <w:qFormat/>
    <w:rsid w:val="00BE2E22"/>
    <w:pPr>
      <w:widowControl w:val="0"/>
      <w:ind w:firstLine="0"/>
      <w:jc w:val="left"/>
    </w:pPr>
    <w:rPr>
      <w:rFonts w:ascii="Calibri" w:eastAsia="Calibri" w:hAnsi="Calibri"/>
      <w:lang w:val="en-US" w:eastAsia="en-US"/>
    </w:rPr>
  </w:style>
  <w:style w:type="character" w:customStyle="1" w:styleId="afff4">
    <w:name w:val="А_сноска Знак"/>
    <w:basedOn w:val="af0"/>
    <w:link w:val="afff5"/>
    <w:locked/>
    <w:rsid w:val="00BE2E22"/>
    <w:rPr>
      <w:sz w:val="24"/>
      <w:szCs w:val="24"/>
    </w:rPr>
  </w:style>
  <w:style w:type="paragraph" w:customStyle="1" w:styleId="afff5">
    <w:name w:val="А_сноска"/>
    <w:basedOn w:val="af1"/>
    <w:link w:val="afff4"/>
    <w:qFormat/>
    <w:rsid w:val="00BE2E22"/>
  </w:style>
  <w:style w:type="character" w:styleId="afff6">
    <w:name w:val="Subtle Emphasis"/>
    <w:qFormat/>
    <w:rsid w:val="00BE2E22"/>
    <w:rPr>
      <w:i/>
      <w:iCs w:val="0"/>
      <w:color w:val="5A5A5A"/>
    </w:rPr>
  </w:style>
  <w:style w:type="character" w:styleId="afff7">
    <w:name w:val="Intense Emphasis"/>
    <w:basedOn w:val="a0"/>
    <w:qFormat/>
    <w:rsid w:val="00BE2E22"/>
    <w:rPr>
      <w:b/>
      <w:bCs w:val="0"/>
      <w:i/>
      <w:iCs w:val="0"/>
      <w:sz w:val="24"/>
      <w:szCs w:val="24"/>
      <w:u w:val="single"/>
    </w:rPr>
  </w:style>
  <w:style w:type="character" w:styleId="afff8">
    <w:name w:val="Subtle Reference"/>
    <w:basedOn w:val="a0"/>
    <w:qFormat/>
    <w:rsid w:val="00BE2E22"/>
    <w:rPr>
      <w:sz w:val="24"/>
      <w:szCs w:val="24"/>
      <w:u w:val="single"/>
    </w:rPr>
  </w:style>
  <w:style w:type="character" w:styleId="afff9">
    <w:name w:val="Intense Reference"/>
    <w:basedOn w:val="a0"/>
    <w:qFormat/>
    <w:rsid w:val="00BE2E22"/>
    <w:rPr>
      <w:b/>
      <w:bCs w:val="0"/>
      <w:sz w:val="24"/>
      <w:u w:val="single"/>
    </w:rPr>
  </w:style>
  <w:style w:type="character" w:styleId="afffa">
    <w:name w:val="Book Title"/>
    <w:basedOn w:val="a0"/>
    <w:qFormat/>
    <w:rsid w:val="00BE2E22"/>
    <w:rPr>
      <w:rFonts w:ascii="Arial" w:eastAsia="Times New Roman" w:hAnsi="Arial" w:cs="Arial" w:hint="default"/>
      <w:b/>
      <w:bCs w:val="0"/>
      <w:i/>
      <w:iCs w:val="0"/>
      <w:sz w:val="24"/>
      <w:szCs w:val="24"/>
    </w:rPr>
  </w:style>
  <w:style w:type="character" w:customStyle="1" w:styleId="11">
    <w:name w:val="Заголовок 1 Знак1"/>
    <w:basedOn w:val="a0"/>
    <w:link w:val="1"/>
    <w:uiPriority w:val="1"/>
    <w:locked/>
    <w:rsid w:val="00BE2E22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21">
    <w:name w:val="Заголовок 2 Знак1"/>
    <w:basedOn w:val="a0"/>
    <w:link w:val="2"/>
    <w:uiPriority w:val="1"/>
    <w:semiHidden/>
    <w:locked/>
    <w:rsid w:val="00BE2E22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1"/>
    <w:semiHidden/>
    <w:locked/>
    <w:rsid w:val="00BE2E2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pt">
    <w:name w:val="Основной текст + Интервал 2 pt"/>
    <w:basedOn w:val="aff0"/>
    <w:rsid w:val="00BE2E22"/>
    <w:rPr>
      <w:rFonts w:ascii="Times New Roman" w:eastAsia="Times New Roman" w:hAnsi="Times New Roman" w:cs="Times New Roman"/>
      <w:spacing w:val="50"/>
      <w:sz w:val="19"/>
      <w:szCs w:val="19"/>
      <w:shd w:val="clear" w:color="auto" w:fill="FFFFFF"/>
    </w:rPr>
  </w:style>
  <w:style w:type="character" w:customStyle="1" w:styleId="afffb">
    <w:name w:val="Основной текст + Полужирный"/>
    <w:aliases w:val="Интервал 0 pt"/>
    <w:basedOn w:val="aff0"/>
    <w:rsid w:val="00BE2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HTML1">
    <w:name w:val="Стандартный HTML Знак1"/>
    <w:basedOn w:val="a0"/>
    <w:semiHidden/>
    <w:rsid w:val="00BE2E22"/>
    <w:rPr>
      <w:rFonts w:ascii="Consolas" w:hAnsi="Consolas" w:cs="Consolas" w:hint="default"/>
      <w:sz w:val="20"/>
      <w:szCs w:val="20"/>
    </w:rPr>
  </w:style>
  <w:style w:type="character" w:customStyle="1" w:styleId="1f3">
    <w:name w:val="Текст примечания Знак1"/>
    <w:basedOn w:val="a0"/>
    <w:semiHidden/>
    <w:rsid w:val="00BE2E22"/>
    <w:rPr>
      <w:sz w:val="20"/>
      <w:szCs w:val="20"/>
    </w:rPr>
  </w:style>
  <w:style w:type="character" w:customStyle="1" w:styleId="18">
    <w:name w:val="Название Знак1"/>
    <w:basedOn w:val="a0"/>
    <w:link w:val="af4"/>
    <w:locked/>
    <w:rsid w:val="00BE2E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9">
    <w:name w:val="Подзаголовок Знак1"/>
    <w:basedOn w:val="a0"/>
    <w:link w:val="af8"/>
    <w:locked/>
    <w:rsid w:val="00BE2E22"/>
    <w:rPr>
      <w:rFonts w:ascii="Arial" w:eastAsia="Times New Roman" w:hAnsi="Arial" w:cs="Times New Roman"/>
      <w:sz w:val="24"/>
      <w:szCs w:val="24"/>
      <w:lang w:bidi="en-US"/>
    </w:rPr>
  </w:style>
  <w:style w:type="character" w:customStyle="1" w:styleId="212">
    <w:name w:val="Основной текст 2 Знак1"/>
    <w:basedOn w:val="a0"/>
    <w:semiHidden/>
    <w:rsid w:val="00BE2E22"/>
  </w:style>
  <w:style w:type="character" w:customStyle="1" w:styleId="311">
    <w:name w:val="Основной текст 3 Знак1"/>
    <w:basedOn w:val="a0"/>
    <w:semiHidden/>
    <w:rsid w:val="00BE2E22"/>
    <w:rPr>
      <w:sz w:val="16"/>
      <w:szCs w:val="16"/>
    </w:rPr>
  </w:style>
  <w:style w:type="character" w:customStyle="1" w:styleId="213">
    <w:name w:val="Основной текст с отступом 2 Знак1"/>
    <w:basedOn w:val="a0"/>
    <w:semiHidden/>
    <w:rsid w:val="00BE2E22"/>
  </w:style>
  <w:style w:type="character" w:customStyle="1" w:styleId="312">
    <w:name w:val="Основной текст с отступом 3 Знак1"/>
    <w:basedOn w:val="a0"/>
    <w:semiHidden/>
    <w:rsid w:val="00BE2E22"/>
    <w:rPr>
      <w:sz w:val="16"/>
      <w:szCs w:val="16"/>
    </w:rPr>
  </w:style>
  <w:style w:type="character" w:customStyle="1" w:styleId="1a">
    <w:name w:val="Схема документа Знак1"/>
    <w:basedOn w:val="a0"/>
    <w:link w:val="afa"/>
    <w:semiHidden/>
    <w:locked/>
    <w:rsid w:val="00BE2E22"/>
    <w:rPr>
      <w:rFonts w:ascii="Arial" w:eastAsia="Times New Roman" w:hAnsi="Arial" w:cs="Times New Roman"/>
      <w:b/>
      <w:bCs/>
      <w:sz w:val="28"/>
      <w:szCs w:val="26"/>
      <w:lang w:eastAsia="ru-RU"/>
    </w:rPr>
  </w:style>
  <w:style w:type="character" w:customStyle="1" w:styleId="1f4">
    <w:name w:val="Текст Знак1"/>
    <w:basedOn w:val="a0"/>
    <w:semiHidden/>
    <w:rsid w:val="00BE2E22"/>
    <w:rPr>
      <w:rFonts w:ascii="Consolas" w:hAnsi="Consolas" w:cs="Consolas" w:hint="default"/>
      <w:sz w:val="21"/>
      <w:szCs w:val="21"/>
    </w:rPr>
  </w:style>
  <w:style w:type="character" w:customStyle="1" w:styleId="1f5">
    <w:name w:val="Текст выноски Знак1"/>
    <w:basedOn w:val="a0"/>
    <w:uiPriority w:val="99"/>
    <w:semiHidden/>
    <w:rsid w:val="00BE2E22"/>
    <w:rPr>
      <w:rFonts w:ascii="Segoe UI" w:hAnsi="Segoe UI" w:cs="Segoe UI" w:hint="default"/>
      <w:sz w:val="18"/>
      <w:szCs w:val="18"/>
    </w:rPr>
  </w:style>
  <w:style w:type="character" w:customStyle="1" w:styleId="Zag11">
    <w:name w:val="Zag_11"/>
    <w:rsid w:val="00BE2E22"/>
  </w:style>
  <w:style w:type="character" w:customStyle="1" w:styleId="Osnova1">
    <w:name w:val="Osnova1"/>
    <w:rsid w:val="00BE2E22"/>
  </w:style>
  <w:style w:type="character" w:customStyle="1" w:styleId="Zag21">
    <w:name w:val="Zag_21"/>
    <w:rsid w:val="00BE2E22"/>
  </w:style>
  <w:style w:type="character" w:customStyle="1" w:styleId="Zag31">
    <w:name w:val="Zag_31"/>
    <w:rsid w:val="00BE2E22"/>
  </w:style>
  <w:style w:type="character" w:customStyle="1" w:styleId="spelle">
    <w:name w:val="spelle"/>
    <w:basedOn w:val="a0"/>
    <w:rsid w:val="00BE2E22"/>
  </w:style>
  <w:style w:type="character" w:customStyle="1" w:styleId="grame">
    <w:name w:val="grame"/>
    <w:basedOn w:val="a0"/>
    <w:rsid w:val="00BE2E22"/>
  </w:style>
  <w:style w:type="character" w:customStyle="1" w:styleId="normalchar1">
    <w:name w:val="normal__char1"/>
    <w:basedOn w:val="a0"/>
    <w:rsid w:val="00BE2E22"/>
    <w:rPr>
      <w:rFonts w:ascii="Calibri" w:hAnsi="Calibri" w:hint="default"/>
      <w:sz w:val="22"/>
      <w:szCs w:val="22"/>
    </w:rPr>
  </w:style>
  <w:style w:type="character" w:customStyle="1" w:styleId="FontStyle37">
    <w:name w:val="Font Style37"/>
    <w:basedOn w:val="a0"/>
    <w:rsid w:val="00BE2E22"/>
    <w:rPr>
      <w:rFonts w:ascii="Times New Roman" w:hAnsi="Times New Roman" w:cs="Times New Roman" w:hint="default"/>
      <w:sz w:val="20"/>
      <w:szCs w:val="20"/>
    </w:rPr>
  </w:style>
  <w:style w:type="character" w:customStyle="1" w:styleId="afffc">
    <w:name w:val="Без интервала Знак"/>
    <w:basedOn w:val="a0"/>
    <w:rsid w:val="00BE2E22"/>
    <w:rPr>
      <w:sz w:val="24"/>
      <w:szCs w:val="32"/>
    </w:rPr>
  </w:style>
  <w:style w:type="character" w:customStyle="1" w:styleId="apple-style-span">
    <w:name w:val="apple-style-span"/>
    <w:basedOn w:val="a0"/>
    <w:rsid w:val="00BE2E22"/>
  </w:style>
  <w:style w:type="character" w:customStyle="1" w:styleId="afffd">
    <w:name w:val="Методика подзаголовок"/>
    <w:basedOn w:val="a0"/>
    <w:rsid w:val="00BE2E22"/>
    <w:rPr>
      <w:rFonts w:ascii="Times New Roman" w:hAnsi="Times New Roman" w:cs="Times New Roman" w:hint="default"/>
      <w:b/>
      <w:bCs/>
      <w:spacing w:val="30"/>
    </w:rPr>
  </w:style>
  <w:style w:type="character" w:customStyle="1" w:styleId="180">
    <w:name w:val="Знак Знак18"/>
    <w:basedOn w:val="a0"/>
    <w:rsid w:val="00BE2E22"/>
    <w:rPr>
      <w:rFonts w:ascii="Arial" w:eastAsia="Times New Roman" w:hAnsi="Arial" w:cs="Times New Roman" w:hint="default"/>
      <w:b/>
      <w:bCs/>
      <w:kern w:val="32"/>
      <w:sz w:val="32"/>
      <w:szCs w:val="32"/>
    </w:rPr>
  </w:style>
  <w:style w:type="character" w:customStyle="1" w:styleId="170">
    <w:name w:val="Знак Знак17"/>
    <w:basedOn w:val="a0"/>
    <w:rsid w:val="00BE2E22"/>
    <w:rPr>
      <w:rFonts w:ascii="Arial" w:eastAsia="Times New Roman" w:hAnsi="Arial" w:cs="Times New Roman" w:hint="default"/>
      <w:b/>
      <w:bCs/>
      <w:iCs/>
      <w:sz w:val="28"/>
      <w:szCs w:val="28"/>
    </w:rPr>
  </w:style>
  <w:style w:type="character" w:customStyle="1" w:styleId="160">
    <w:name w:val="Знак Знак16"/>
    <w:basedOn w:val="a0"/>
    <w:rsid w:val="00BE2E22"/>
    <w:rPr>
      <w:rFonts w:ascii="Arial" w:eastAsia="Times New Roman" w:hAnsi="Arial" w:cs="Times New Roman" w:hint="default"/>
      <w:b/>
      <w:bCs/>
      <w:sz w:val="24"/>
      <w:szCs w:val="26"/>
    </w:rPr>
  </w:style>
  <w:style w:type="character" w:customStyle="1" w:styleId="post-authorvcard">
    <w:name w:val="post-author vcard"/>
    <w:basedOn w:val="a0"/>
    <w:rsid w:val="00BE2E22"/>
  </w:style>
  <w:style w:type="character" w:customStyle="1" w:styleId="fn">
    <w:name w:val="fn"/>
    <w:basedOn w:val="a0"/>
    <w:rsid w:val="00BE2E22"/>
  </w:style>
  <w:style w:type="character" w:customStyle="1" w:styleId="post-timestamp2">
    <w:name w:val="post-timestamp2"/>
    <w:basedOn w:val="a0"/>
    <w:rsid w:val="00BE2E22"/>
    <w:rPr>
      <w:color w:val="999966"/>
    </w:rPr>
  </w:style>
  <w:style w:type="character" w:customStyle="1" w:styleId="post-comment-link">
    <w:name w:val="post-comment-link"/>
    <w:basedOn w:val="a0"/>
    <w:rsid w:val="00BE2E22"/>
  </w:style>
  <w:style w:type="character" w:customStyle="1" w:styleId="item-controlblog-adminpid-1744177254">
    <w:name w:val="item-control blog-admin pid-1744177254"/>
    <w:basedOn w:val="a0"/>
    <w:rsid w:val="00BE2E22"/>
  </w:style>
  <w:style w:type="character" w:customStyle="1" w:styleId="zippytoggle-open">
    <w:name w:val="zippy toggle-open"/>
    <w:basedOn w:val="a0"/>
    <w:rsid w:val="00BE2E22"/>
  </w:style>
  <w:style w:type="character" w:customStyle="1" w:styleId="post-count">
    <w:name w:val="post-count"/>
    <w:basedOn w:val="a0"/>
    <w:rsid w:val="00BE2E22"/>
  </w:style>
  <w:style w:type="character" w:customStyle="1" w:styleId="zippy">
    <w:name w:val="zippy"/>
    <w:basedOn w:val="a0"/>
    <w:rsid w:val="00BE2E22"/>
  </w:style>
  <w:style w:type="character" w:customStyle="1" w:styleId="item-controlblog-admin">
    <w:name w:val="item-control blog-admin"/>
    <w:basedOn w:val="a0"/>
    <w:rsid w:val="00BE2E22"/>
  </w:style>
  <w:style w:type="character" w:customStyle="1" w:styleId="1f6">
    <w:name w:val="Знак Знак1"/>
    <w:basedOn w:val="a0"/>
    <w:locked/>
    <w:rsid w:val="00BE2E22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3Char">
    <w:name w:val="Heading 3 Char"/>
    <w:basedOn w:val="a0"/>
    <w:locked/>
    <w:rsid w:val="00BE2E22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basedOn w:val="a0"/>
    <w:rsid w:val="00BE2E22"/>
    <w:rPr>
      <w:rFonts w:ascii="Times New Roman" w:hAnsi="Times New Roman" w:cs="Times New Roman" w:hint="default"/>
      <w:sz w:val="24"/>
      <w:szCs w:val="24"/>
    </w:rPr>
  </w:style>
  <w:style w:type="character" w:customStyle="1" w:styleId="1f7">
    <w:name w:val="Основной шрифт абзаца1"/>
    <w:rsid w:val="00BE2E22"/>
  </w:style>
  <w:style w:type="character" w:customStyle="1" w:styleId="afffe">
    <w:name w:val="Символ сноски"/>
    <w:basedOn w:val="1f7"/>
    <w:rsid w:val="00BE2E22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BE2E2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E2E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BE2E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BE2E22"/>
    <w:rPr>
      <w:rFonts w:ascii="Arial" w:hAnsi="Arial" w:cs="Arial" w:hint="default"/>
      <w:sz w:val="22"/>
      <w:szCs w:val="22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BE2E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BE2E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BE2E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maintext1">
    <w:name w:val="maintext1"/>
    <w:basedOn w:val="a0"/>
    <w:rsid w:val="00BE2E22"/>
    <w:rPr>
      <w:vanish/>
      <w:webHidden w:val="0"/>
      <w:sz w:val="24"/>
      <w:szCs w:val="24"/>
      <w:specVanish/>
    </w:rPr>
  </w:style>
  <w:style w:type="character" w:customStyle="1" w:styleId="default005f005fchar1char1">
    <w:name w:val="default_005f_005fchar1__char1"/>
    <w:basedOn w:val="a0"/>
    <w:rsid w:val="00BE2E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2a">
    <w:name w:val="Сетка таблицы2"/>
    <w:basedOn w:val="a1"/>
    <w:next w:val="a9"/>
    <w:uiPriority w:val="59"/>
    <w:rsid w:val="00BE2E2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">
    <w:name w:val="B2 Colorful Shading Accent 2"/>
    <w:basedOn w:val="a1"/>
    <w:rsid w:val="00BE2E22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0">
    <w:name w:val="Сетка таблицы11"/>
    <w:basedOn w:val="a1"/>
    <w:rsid w:val="00BE2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rsid w:val="00BE2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sid w:val="00BE2E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BE2E22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2b">
    <w:name w:val="Нет списка2"/>
    <w:next w:val="a2"/>
    <w:uiPriority w:val="99"/>
    <w:semiHidden/>
    <w:unhideWhenUsed/>
    <w:rsid w:val="00BE2E22"/>
  </w:style>
  <w:style w:type="table" w:customStyle="1" w:styleId="41">
    <w:name w:val="Сетка таблицы4"/>
    <w:basedOn w:val="a1"/>
    <w:next w:val="a9"/>
    <w:uiPriority w:val="59"/>
    <w:rsid w:val="00BE2E2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2">
    <w:name w:val="B2 Colorful Shading Accent 22"/>
    <w:basedOn w:val="a1"/>
    <w:rsid w:val="00BE2E22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20">
    <w:name w:val="Сетка таблицы12"/>
    <w:basedOn w:val="a1"/>
    <w:rsid w:val="00BE2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BE2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rsid w:val="00BE2E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1">
    <w:name w:val="B2 Colorful Shading Accent 211"/>
    <w:basedOn w:val="a1"/>
    <w:rsid w:val="00BE2E22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1">
    <w:name w:val="Сетка таблицы111"/>
    <w:basedOn w:val="a1"/>
    <w:rsid w:val="00BE2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BE2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21">
    <w:name w:val="body_21"/>
    <w:basedOn w:val="a0"/>
    <w:rsid w:val="00F42FCE"/>
    <w:rPr>
      <w:rFonts w:ascii="Arial" w:hAnsi="Arial" w:cs="Arial" w:hint="default"/>
      <w:i w:val="0"/>
      <w:i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9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1"/>
    <w:uiPriority w:val="1"/>
    <w:qFormat/>
    <w:rsid w:val="00BE2E22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1"/>
    <w:uiPriority w:val="1"/>
    <w:semiHidden/>
    <w:unhideWhenUsed/>
    <w:qFormat/>
    <w:rsid w:val="00BE2E22"/>
    <w:pPr>
      <w:keepNext/>
      <w:keepLines/>
      <w:widowControl w:val="0"/>
      <w:spacing w:before="200"/>
      <w:ind w:firstLine="400"/>
      <w:outlineLvl w:val="1"/>
    </w:pPr>
    <w:rPr>
      <w:rFonts w:ascii="Cambria" w:hAnsi="Cambria"/>
      <w:b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1"/>
    <w:qFormat/>
    <w:rsid w:val="00BF6B09"/>
    <w:pPr>
      <w:keepNext/>
      <w:spacing w:before="240" w:after="60"/>
      <w:ind w:firstLine="0"/>
      <w:jc w:val="left"/>
      <w:outlineLvl w:val="2"/>
    </w:pPr>
    <w:rPr>
      <w:rFonts w:ascii="Calibri" w:eastAsia="Cambria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1"/>
    <w:semiHidden/>
    <w:unhideWhenUsed/>
    <w:qFormat/>
    <w:rsid w:val="00BE2E22"/>
    <w:pPr>
      <w:keepNext/>
      <w:spacing w:before="240" w:after="60"/>
      <w:ind w:firstLine="0"/>
      <w:jc w:val="left"/>
      <w:outlineLvl w:val="3"/>
    </w:pPr>
    <w:rPr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semiHidden/>
    <w:unhideWhenUsed/>
    <w:qFormat/>
    <w:rsid w:val="00BE2E22"/>
    <w:pPr>
      <w:spacing w:before="240" w:after="60"/>
      <w:ind w:firstLine="709"/>
      <w:outlineLvl w:val="4"/>
    </w:pPr>
    <w:rPr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BE2E22"/>
    <w:pPr>
      <w:spacing w:before="240" w:after="60"/>
      <w:ind w:firstLine="709"/>
      <w:outlineLvl w:val="5"/>
    </w:pPr>
    <w:rPr>
      <w:b/>
      <w:bCs/>
      <w:lang w:eastAsia="en-US" w:bidi="en-US"/>
    </w:rPr>
  </w:style>
  <w:style w:type="paragraph" w:styleId="7">
    <w:name w:val="heading 7"/>
    <w:basedOn w:val="a"/>
    <w:next w:val="a"/>
    <w:link w:val="70"/>
    <w:semiHidden/>
    <w:unhideWhenUsed/>
    <w:qFormat/>
    <w:rsid w:val="00BE2E22"/>
    <w:pPr>
      <w:spacing w:before="240" w:after="60"/>
      <w:ind w:firstLine="709"/>
      <w:outlineLvl w:val="6"/>
    </w:pPr>
    <w:rPr>
      <w:sz w:val="24"/>
      <w:szCs w:val="24"/>
      <w:lang w:eastAsia="en-US" w:bidi="en-US"/>
    </w:rPr>
  </w:style>
  <w:style w:type="paragraph" w:styleId="8">
    <w:name w:val="heading 8"/>
    <w:basedOn w:val="a"/>
    <w:next w:val="a"/>
    <w:link w:val="80"/>
    <w:semiHidden/>
    <w:unhideWhenUsed/>
    <w:qFormat/>
    <w:rsid w:val="00BE2E22"/>
    <w:pPr>
      <w:spacing w:before="240" w:after="60"/>
      <w:ind w:firstLine="709"/>
      <w:outlineLvl w:val="7"/>
    </w:pPr>
    <w:rPr>
      <w:i/>
      <w:iCs/>
      <w:sz w:val="24"/>
      <w:szCs w:val="24"/>
      <w:lang w:eastAsia="en-US" w:bidi="en-US"/>
    </w:rPr>
  </w:style>
  <w:style w:type="paragraph" w:styleId="9">
    <w:name w:val="heading 9"/>
    <w:basedOn w:val="a"/>
    <w:next w:val="a"/>
    <w:link w:val="90"/>
    <w:semiHidden/>
    <w:unhideWhenUsed/>
    <w:qFormat/>
    <w:rsid w:val="00BE2E22"/>
    <w:pPr>
      <w:spacing w:before="240" w:after="60"/>
      <w:ind w:firstLine="709"/>
      <w:outlineLvl w:val="8"/>
    </w:pPr>
    <w:rPr>
      <w:rFonts w:ascii="Arial" w:hAnsi="Arial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4"/>
    <w:uiPriority w:val="1"/>
    <w:locked/>
    <w:rsid w:val="00933362"/>
    <w:rPr>
      <w:lang w:eastAsia="ru-RU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uiPriority w:val="1"/>
    <w:qFormat/>
    <w:rsid w:val="00933362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0">
    <w:name w:val="Основной текст Знак1"/>
    <w:aliases w:val="body text Знак1,Основной текст Знак Знак Знак1,Основной текст отчета Знак2,Основной текст отчета Знак Знак1,Основной текст отчета Знак Знак Знак Знак1,DTP Body Text Знак1"/>
    <w:basedOn w:val="a0"/>
    <w:uiPriority w:val="1"/>
    <w:semiHidden/>
    <w:rsid w:val="00933362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88167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a6">
    <w:name w:val="No Spacing"/>
    <w:uiPriority w:val="1"/>
    <w:qFormat/>
    <w:rsid w:val="00DC1B7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0"/>
      <w:szCs w:val="18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BF6B09"/>
    <w:rPr>
      <w:rFonts w:ascii="Calibri" w:eastAsia="Cambria" w:hAnsi="Calibri" w:cs="Times New Roman"/>
      <w:b/>
      <w:bCs/>
      <w:sz w:val="26"/>
      <w:szCs w:val="26"/>
      <w:lang w:eastAsia="ru-RU"/>
    </w:rPr>
  </w:style>
  <w:style w:type="character" w:customStyle="1" w:styleId="FontStyle15">
    <w:name w:val="Font Style15"/>
    <w:rsid w:val="00BF6B09"/>
    <w:rPr>
      <w:rFonts w:ascii="Bookman Old Style" w:hAnsi="Bookman Old Style" w:cs="Bookman Old Style"/>
      <w:sz w:val="20"/>
      <w:szCs w:val="20"/>
    </w:rPr>
  </w:style>
  <w:style w:type="paragraph" w:customStyle="1" w:styleId="c16">
    <w:name w:val="c16"/>
    <w:basedOn w:val="a"/>
    <w:rsid w:val="00BF6B09"/>
    <w:pPr>
      <w:spacing w:before="90" w:after="90"/>
      <w:ind w:firstLine="0"/>
      <w:jc w:val="left"/>
    </w:pPr>
    <w:rPr>
      <w:sz w:val="24"/>
      <w:szCs w:val="24"/>
    </w:rPr>
  </w:style>
  <w:style w:type="character" w:customStyle="1" w:styleId="c0">
    <w:name w:val="c0"/>
    <w:basedOn w:val="a0"/>
    <w:rsid w:val="00BF6B09"/>
  </w:style>
  <w:style w:type="paragraph" w:customStyle="1" w:styleId="12">
    <w:name w:val="Без интервала1"/>
    <w:rsid w:val="00BF6B09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customStyle="1" w:styleId="13">
    <w:name w:val="Абзац списка1"/>
    <w:basedOn w:val="a"/>
    <w:rsid w:val="00BF6B09"/>
    <w:pPr>
      <w:ind w:left="720" w:firstLine="0"/>
      <w:contextualSpacing/>
      <w:jc w:val="left"/>
    </w:pPr>
    <w:rPr>
      <w:rFonts w:eastAsia="Cambria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F6B0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F6B09"/>
    <w:pPr>
      <w:ind w:firstLine="0"/>
      <w:jc w:val="left"/>
    </w:pPr>
    <w:rPr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F6B09"/>
    <w:rPr>
      <w:b/>
      <w:bCs/>
    </w:rPr>
  </w:style>
  <w:style w:type="paragraph" w:customStyle="1" w:styleId="a7">
    <w:name w:val="А_основной"/>
    <w:basedOn w:val="a"/>
    <w:link w:val="a8"/>
    <w:qFormat/>
    <w:rsid w:val="00BF6B09"/>
    <w:pPr>
      <w:widowControl w:val="0"/>
      <w:suppressAutoHyphens/>
      <w:spacing w:line="360" w:lineRule="auto"/>
      <w:ind w:firstLine="454"/>
    </w:pPr>
    <w:rPr>
      <w:rFonts w:eastAsia="Calibri" w:cs="font144"/>
      <w:kern w:val="1"/>
      <w:sz w:val="28"/>
      <w:szCs w:val="28"/>
      <w:lang w:eastAsia="hi-IN" w:bidi="hi-IN"/>
    </w:rPr>
  </w:style>
  <w:style w:type="paragraph" w:customStyle="1" w:styleId="msonormalcxspmiddle">
    <w:name w:val="msonormalcxspmiddle"/>
    <w:basedOn w:val="a"/>
    <w:rsid w:val="00BF6B09"/>
    <w:pPr>
      <w:widowControl w:val="0"/>
      <w:suppressAutoHyphens/>
      <w:spacing w:before="280" w:after="280" w:line="100" w:lineRule="atLeast"/>
      <w:ind w:firstLine="0"/>
      <w:jc w:val="left"/>
    </w:pPr>
    <w:rPr>
      <w:rFonts w:eastAsia="Arial Unicode MS" w:cs="Tahoma"/>
      <w:color w:val="000000"/>
      <w:kern w:val="1"/>
      <w:sz w:val="20"/>
      <w:szCs w:val="20"/>
      <w:lang w:val="en-US" w:eastAsia="hi-IN" w:bidi="hi-IN"/>
    </w:rPr>
  </w:style>
  <w:style w:type="table" w:styleId="a9">
    <w:name w:val="Table Grid"/>
    <w:basedOn w:val="a1"/>
    <w:uiPriority w:val="59"/>
    <w:rsid w:val="00BF6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E67F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67F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752B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52B5C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aliases w:val=" Знак"/>
    <w:basedOn w:val="a"/>
    <w:link w:val="af"/>
    <w:unhideWhenUsed/>
    <w:rsid w:val="00752B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 Знак Знак"/>
    <w:basedOn w:val="a0"/>
    <w:link w:val="ae"/>
    <w:rsid w:val="00752B5C"/>
    <w:rPr>
      <w:rFonts w:ascii="Times New Roman" w:eastAsia="Times New Roman" w:hAnsi="Times New Roman" w:cs="Times New Roman"/>
      <w:lang w:eastAsia="ru-RU"/>
    </w:rPr>
  </w:style>
  <w:style w:type="table" w:customStyle="1" w:styleId="14">
    <w:name w:val="Сетка таблицы1"/>
    <w:basedOn w:val="a1"/>
    <w:next w:val="a9"/>
    <w:uiPriority w:val="59"/>
    <w:rsid w:val="003852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1 Знак"/>
    <w:basedOn w:val="a0"/>
    <w:uiPriority w:val="9"/>
    <w:rsid w:val="00BE2E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uiPriority w:val="1"/>
    <w:semiHidden/>
    <w:rsid w:val="00BE2E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1"/>
    <w:semiHidden/>
    <w:rsid w:val="00BE2E22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basedOn w:val="a0"/>
    <w:link w:val="5"/>
    <w:semiHidden/>
    <w:rsid w:val="00BE2E22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semiHidden/>
    <w:rsid w:val="00BE2E22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70">
    <w:name w:val="Заголовок 7 Знак"/>
    <w:basedOn w:val="a0"/>
    <w:link w:val="7"/>
    <w:semiHidden/>
    <w:rsid w:val="00BE2E22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semiHidden/>
    <w:rsid w:val="00BE2E22"/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semiHidden/>
    <w:rsid w:val="00BE2E22"/>
    <w:rPr>
      <w:rFonts w:ascii="Arial" w:eastAsia="Times New Roman" w:hAnsi="Arial" w:cs="Times New Roman"/>
      <w:lang w:bidi="en-US"/>
    </w:rPr>
  </w:style>
  <w:style w:type="numbering" w:customStyle="1" w:styleId="16">
    <w:name w:val="Нет списка1"/>
    <w:next w:val="a2"/>
    <w:uiPriority w:val="99"/>
    <w:semiHidden/>
    <w:unhideWhenUsed/>
    <w:rsid w:val="00BE2E22"/>
  </w:style>
  <w:style w:type="paragraph" w:styleId="HTML">
    <w:name w:val="HTML Preformatted"/>
    <w:basedOn w:val="a"/>
    <w:link w:val="HTML0"/>
    <w:semiHidden/>
    <w:unhideWhenUsed/>
    <w:rsid w:val="00BE2E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E2E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сноски Знак"/>
    <w:aliases w:val="Знак6 Знак,F1 Знак"/>
    <w:basedOn w:val="a0"/>
    <w:link w:val="af1"/>
    <w:semiHidden/>
    <w:locked/>
    <w:rsid w:val="00BE2E22"/>
    <w:rPr>
      <w:sz w:val="24"/>
      <w:szCs w:val="24"/>
    </w:rPr>
  </w:style>
  <w:style w:type="paragraph" w:styleId="af1">
    <w:name w:val="footnote text"/>
    <w:aliases w:val="Знак6,F1"/>
    <w:basedOn w:val="a"/>
    <w:link w:val="af0"/>
    <w:semiHidden/>
    <w:unhideWhenUsed/>
    <w:rsid w:val="00BE2E22"/>
    <w:pPr>
      <w:widowControl w:val="0"/>
      <w:ind w:firstLine="40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7">
    <w:name w:val="Текст сноски Знак1"/>
    <w:aliases w:val="Знак6 Знак1,F1 Знак1"/>
    <w:basedOn w:val="a0"/>
    <w:semiHidden/>
    <w:rsid w:val="00BE2E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af3"/>
    <w:semiHidden/>
    <w:unhideWhenUsed/>
    <w:rsid w:val="00BE2E22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BE2E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18"/>
    <w:qFormat/>
    <w:rsid w:val="00BE2E22"/>
    <w:pPr>
      <w:ind w:left="-993" w:right="-285" w:firstLine="0"/>
      <w:jc w:val="center"/>
    </w:pPr>
    <w:rPr>
      <w:b/>
      <w:sz w:val="24"/>
      <w:szCs w:val="20"/>
    </w:rPr>
  </w:style>
  <w:style w:type="character" w:customStyle="1" w:styleId="af5">
    <w:name w:val="Название Знак"/>
    <w:basedOn w:val="a0"/>
    <w:rsid w:val="00BE2E2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6">
    <w:name w:val="Body Text Indent"/>
    <w:basedOn w:val="a"/>
    <w:link w:val="af7"/>
    <w:semiHidden/>
    <w:unhideWhenUsed/>
    <w:rsid w:val="00BE2E22"/>
    <w:pPr>
      <w:snapToGrid w:val="0"/>
      <w:spacing w:line="260" w:lineRule="atLeast"/>
      <w:ind w:firstLine="500"/>
      <w:jc w:val="left"/>
    </w:pPr>
    <w:rPr>
      <w:sz w:val="28"/>
      <w:szCs w:val="20"/>
    </w:rPr>
  </w:style>
  <w:style w:type="character" w:customStyle="1" w:styleId="af7">
    <w:name w:val="Основной текст с отступом Знак"/>
    <w:basedOn w:val="a0"/>
    <w:link w:val="af6"/>
    <w:semiHidden/>
    <w:rsid w:val="00BE2E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Subtitle"/>
    <w:basedOn w:val="a"/>
    <w:next w:val="a"/>
    <w:link w:val="19"/>
    <w:qFormat/>
    <w:rsid w:val="00BE2E22"/>
    <w:pPr>
      <w:spacing w:after="60"/>
      <w:ind w:firstLine="709"/>
      <w:jc w:val="center"/>
      <w:outlineLvl w:val="1"/>
    </w:pPr>
    <w:rPr>
      <w:rFonts w:ascii="Arial" w:hAnsi="Arial"/>
      <w:sz w:val="24"/>
      <w:szCs w:val="24"/>
      <w:lang w:eastAsia="en-US" w:bidi="en-US"/>
    </w:rPr>
  </w:style>
  <w:style w:type="character" w:customStyle="1" w:styleId="af9">
    <w:name w:val="Подзаголовок Знак"/>
    <w:basedOn w:val="a0"/>
    <w:rsid w:val="00BE2E22"/>
    <w:rPr>
      <w:rFonts w:eastAsiaTheme="minorEastAsia"/>
      <w:color w:val="5A5A5A" w:themeColor="text1" w:themeTint="A5"/>
      <w:spacing w:val="15"/>
      <w:lang w:eastAsia="ru-RU"/>
    </w:rPr>
  </w:style>
  <w:style w:type="paragraph" w:styleId="22">
    <w:name w:val="Body Text 2"/>
    <w:basedOn w:val="a"/>
    <w:link w:val="23"/>
    <w:semiHidden/>
    <w:unhideWhenUsed/>
    <w:rsid w:val="00BE2E22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semiHidden/>
    <w:rsid w:val="00BE2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BE2E22"/>
    <w:pPr>
      <w:spacing w:after="120"/>
      <w:ind w:firstLine="0"/>
      <w:jc w:val="left"/>
    </w:pPr>
    <w:rPr>
      <w:sz w:val="16"/>
      <w:szCs w:val="16"/>
      <w:lang w:val="de-DE"/>
    </w:rPr>
  </w:style>
  <w:style w:type="character" w:customStyle="1" w:styleId="32">
    <w:name w:val="Основной текст 3 Знак"/>
    <w:basedOn w:val="a0"/>
    <w:link w:val="31"/>
    <w:semiHidden/>
    <w:rsid w:val="00BE2E22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24">
    <w:name w:val="Body Text Indent 2"/>
    <w:basedOn w:val="a"/>
    <w:link w:val="25"/>
    <w:semiHidden/>
    <w:unhideWhenUsed/>
    <w:rsid w:val="00BE2E22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BE2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BE2E22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BE2E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Document Map"/>
    <w:basedOn w:val="a"/>
    <w:link w:val="1a"/>
    <w:semiHidden/>
    <w:unhideWhenUsed/>
    <w:rsid w:val="00BE2E22"/>
    <w:pPr>
      <w:ind w:firstLine="709"/>
    </w:pPr>
    <w:rPr>
      <w:rFonts w:ascii="Arial" w:hAnsi="Arial"/>
      <w:b/>
      <w:bCs/>
      <w:sz w:val="28"/>
      <w:szCs w:val="26"/>
    </w:rPr>
  </w:style>
  <w:style w:type="character" w:customStyle="1" w:styleId="afb">
    <w:name w:val="Схема документа Знак"/>
    <w:basedOn w:val="a0"/>
    <w:semiHidden/>
    <w:rsid w:val="00BE2E22"/>
    <w:rPr>
      <w:rFonts w:ascii="Segoe UI" w:eastAsia="Times New Roman" w:hAnsi="Segoe UI" w:cs="Segoe UI"/>
      <w:sz w:val="16"/>
      <w:szCs w:val="16"/>
      <w:lang w:eastAsia="ru-RU"/>
    </w:rPr>
  </w:style>
  <w:style w:type="paragraph" w:styleId="afc">
    <w:name w:val="Plain Text"/>
    <w:basedOn w:val="a"/>
    <w:link w:val="afd"/>
    <w:semiHidden/>
    <w:unhideWhenUsed/>
    <w:rsid w:val="00BE2E22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semiHidden/>
    <w:rsid w:val="00BE2E2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Quote"/>
    <w:basedOn w:val="a"/>
    <w:next w:val="a"/>
    <w:link w:val="27"/>
    <w:qFormat/>
    <w:rsid w:val="00BE2E22"/>
    <w:pPr>
      <w:ind w:firstLine="709"/>
    </w:pPr>
    <w:rPr>
      <w:i/>
      <w:sz w:val="24"/>
      <w:szCs w:val="24"/>
      <w:lang w:eastAsia="en-US" w:bidi="en-US"/>
    </w:rPr>
  </w:style>
  <w:style w:type="character" w:customStyle="1" w:styleId="27">
    <w:name w:val="Цитата 2 Знак"/>
    <w:basedOn w:val="a0"/>
    <w:link w:val="26"/>
    <w:rsid w:val="00BE2E22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afe">
    <w:name w:val="Intense Quote"/>
    <w:basedOn w:val="a"/>
    <w:next w:val="a"/>
    <w:link w:val="aff"/>
    <w:qFormat/>
    <w:rsid w:val="00BE2E22"/>
    <w:pPr>
      <w:ind w:left="720" w:right="720" w:firstLine="709"/>
    </w:pPr>
    <w:rPr>
      <w:b/>
      <w:i/>
      <w:sz w:val="24"/>
      <w:lang w:eastAsia="en-US" w:bidi="en-US"/>
    </w:rPr>
  </w:style>
  <w:style w:type="character" w:customStyle="1" w:styleId="aff">
    <w:name w:val="Выделенная цитата Знак"/>
    <w:basedOn w:val="a0"/>
    <w:link w:val="afe"/>
    <w:rsid w:val="00BE2E22"/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aff0">
    <w:name w:val="Основной текст_"/>
    <w:basedOn w:val="a0"/>
    <w:link w:val="1b"/>
    <w:locked/>
    <w:rsid w:val="00BE2E22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b">
    <w:name w:val="Основной текст1"/>
    <w:basedOn w:val="a"/>
    <w:link w:val="aff0"/>
    <w:rsid w:val="00BE2E22"/>
    <w:pPr>
      <w:shd w:val="clear" w:color="auto" w:fill="FFFFFF"/>
      <w:spacing w:before="60" w:line="322" w:lineRule="exact"/>
      <w:ind w:firstLine="0"/>
    </w:pPr>
    <w:rPr>
      <w:spacing w:val="2"/>
      <w:sz w:val="25"/>
      <w:szCs w:val="25"/>
      <w:lang w:eastAsia="en-US"/>
    </w:rPr>
  </w:style>
  <w:style w:type="paragraph" w:customStyle="1" w:styleId="Zag1">
    <w:name w:val="Zag_1"/>
    <w:basedOn w:val="a"/>
    <w:rsid w:val="00BE2E22"/>
    <w:pPr>
      <w:widowControl w:val="0"/>
      <w:autoSpaceDE w:val="0"/>
      <w:autoSpaceDN w:val="0"/>
      <w:adjustRightInd w:val="0"/>
      <w:spacing w:after="337" w:line="302" w:lineRule="exact"/>
      <w:ind w:firstLine="0"/>
      <w:jc w:val="center"/>
    </w:pPr>
    <w:rPr>
      <w:rFonts w:eastAsia="Calibri"/>
      <w:b/>
      <w:bCs/>
      <w:color w:val="000000"/>
      <w:sz w:val="24"/>
      <w:szCs w:val="24"/>
      <w:lang w:val="en-US"/>
    </w:rPr>
  </w:style>
  <w:style w:type="paragraph" w:customStyle="1" w:styleId="Osnova">
    <w:name w:val="Osnova"/>
    <w:basedOn w:val="a"/>
    <w:rsid w:val="00BE2E22"/>
    <w:pPr>
      <w:widowControl w:val="0"/>
      <w:autoSpaceDE w:val="0"/>
      <w:autoSpaceDN w:val="0"/>
      <w:adjustRightInd w:val="0"/>
      <w:spacing w:line="213" w:lineRule="exact"/>
      <w:ind w:firstLine="339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rsid w:val="00BE2E22"/>
    <w:pPr>
      <w:widowControl w:val="0"/>
      <w:autoSpaceDE w:val="0"/>
      <w:autoSpaceDN w:val="0"/>
      <w:adjustRightInd w:val="0"/>
      <w:spacing w:after="129" w:line="291" w:lineRule="exact"/>
      <w:ind w:firstLine="0"/>
      <w:jc w:val="center"/>
    </w:pPr>
    <w:rPr>
      <w:rFonts w:eastAsia="Calibri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rsid w:val="00BE2E22"/>
    <w:pPr>
      <w:widowControl w:val="0"/>
      <w:autoSpaceDE w:val="0"/>
      <w:autoSpaceDN w:val="0"/>
      <w:adjustRightInd w:val="0"/>
      <w:spacing w:after="68" w:line="282" w:lineRule="exact"/>
      <w:ind w:firstLine="0"/>
      <w:jc w:val="center"/>
    </w:pPr>
    <w:rPr>
      <w:rFonts w:eastAsia="Calibri"/>
      <w:i/>
      <w:iCs/>
      <w:color w:val="000000"/>
      <w:sz w:val="24"/>
      <w:szCs w:val="24"/>
      <w:lang w:val="en-US"/>
    </w:rPr>
  </w:style>
  <w:style w:type="paragraph" w:customStyle="1" w:styleId="aff1">
    <w:name w:val="Ξαϋχνϋι"/>
    <w:basedOn w:val="a"/>
    <w:rsid w:val="00BE2E22"/>
    <w:pPr>
      <w:widowControl w:val="0"/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  <w:lang w:val="en-US"/>
    </w:rPr>
  </w:style>
  <w:style w:type="paragraph" w:customStyle="1" w:styleId="aff2">
    <w:name w:val="Νξβϋι"/>
    <w:basedOn w:val="a"/>
    <w:rsid w:val="00BE2E22"/>
    <w:pPr>
      <w:widowControl w:val="0"/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  <w:lang w:val="en-US"/>
    </w:rPr>
  </w:style>
  <w:style w:type="paragraph" w:customStyle="1" w:styleId="zag4">
    <w:name w:val="zag_4"/>
    <w:basedOn w:val="a"/>
    <w:rsid w:val="00BE2E22"/>
    <w:pPr>
      <w:widowControl w:val="0"/>
      <w:autoSpaceDE w:val="0"/>
      <w:autoSpaceDN w:val="0"/>
      <w:adjustRightInd w:val="0"/>
      <w:spacing w:line="213" w:lineRule="exact"/>
      <w:ind w:firstLine="0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rsid w:val="00BE2E2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"/>
    <w:rsid w:val="00BE2E22"/>
    <w:pPr>
      <w:widowControl w:val="0"/>
      <w:autoSpaceDE w:val="0"/>
      <w:autoSpaceDN w:val="0"/>
      <w:adjustRightInd w:val="0"/>
      <w:ind w:left="566" w:right="793" w:firstLine="0"/>
    </w:pPr>
    <w:rPr>
      <w:rFonts w:eastAsia="Calibri"/>
      <w:color w:val="000000"/>
      <w:sz w:val="24"/>
      <w:szCs w:val="24"/>
      <w:lang w:val="en-US"/>
    </w:rPr>
  </w:style>
  <w:style w:type="paragraph" w:customStyle="1" w:styleId="1c">
    <w:name w:val="Знак Знак1 Знак Знак Знак"/>
    <w:basedOn w:val="a"/>
    <w:rsid w:val="00BE2E22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Знак Знак Знак Знак Знак"/>
    <w:basedOn w:val="a"/>
    <w:rsid w:val="00BE2E22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BE2E22"/>
    <w:pPr>
      <w:autoSpaceDE w:val="0"/>
      <w:autoSpaceDN w:val="0"/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4">
    <w:name w:val="Знак Знак"/>
    <w:basedOn w:val="a"/>
    <w:rsid w:val="00BE2E22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d">
    <w:name w:val="Обычный1"/>
    <w:rsid w:val="00BE2E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a"/>
    <w:basedOn w:val="a"/>
    <w:rsid w:val="00BE2E2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Iauiue">
    <w:name w:val="Iau.iue"/>
    <w:basedOn w:val="a"/>
    <w:next w:val="a"/>
    <w:rsid w:val="00BE2E22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aff6">
    <w:name w:val="Знак Знак Знак"/>
    <w:basedOn w:val="a"/>
    <w:rsid w:val="00BE2E22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 Знак Знак Знак"/>
    <w:basedOn w:val="a"/>
    <w:rsid w:val="00BE2E22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  <w:u w:color="000000"/>
      <w:lang w:val="en-US" w:eastAsia="en-US"/>
    </w:rPr>
  </w:style>
  <w:style w:type="paragraph" w:customStyle="1" w:styleId="1e">
    <w:name w:val="Номер 1"/>
    <w:basedOn w:val="1"/>
    <w:qFormat/>
    <w:rsid w:val="00BE2E22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rsid w:val="00BE2E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8">
    <w:name w:val="Номер 2"/>
    <w:basedOn w:val="3"/>
    <w:qFormat/>
    <w:rsid w:val="00BE2E22"/>
    <w:pPr>
      <w:spacing w:before="120" w:after="120" w:line="360" w:lineRule="auto"/>
      <w:jc w:val="center"/>
    </w:pPr>
    <w:rPr>
      <w:rFonts w:ascii="Times New Roman" w:eastAsia="Times New Roman" w:hAnsi="Times New Roman" w:cs="Arial"/>
      <w:sz w:val="28"/>
      <w:szCs w:val="28"/>
    </w:rPr>
  </w:style>
  <w:style w:type="paragraph" w:customStyle="1" w:styleId="210">
    <w:name w:val="Основной текст 21"/>
    <w:basedOn w:val="a"/>
    <w:rsid w:val="00BE2E22"/>
    <w:pPr>
      <w:overflowPunct w:val="0"/>
      <w:autoSpaceDE w:val="0"/>
      <w:autoSpaceDN w:val="0"/>
      <w:adjustRightInd w:val="0"/>
      <w:spacing w:line="360" w:lineRule="auto"/>
      <w:ind w:firstLine="709"/>
    </w:pPr>
    <w:rPr>
      <w:sz w:val="28"/>
      <w:szCs w:val="20"/>
      <w:lang w:eastAsia="de-DE"/>
    </w:rPr>
  </w:style>
  <w:style w:type="paragraph" w:customStyle="1" w:styleId="220">
    <w:name w:val="Основной текст 22"/>
    <w:basedOn w:val="a"/>
    <w:rsid w:val="00BE2E22"/>
    <w:pPr>
      <w:ind w:firstLine="709"/>
    </w:pPr>
    <w:rPr>
      <w:sz w:val="24"/>
      <w:szCs w:val="24"/>
    </w:rPr>
  </w:style>
  <w:style w:type="paragraph" w:customStyle="1" w:styleId="211">
    <w:name w:val="Основной текст с отступом 21"/>
    <w:basedOn w:val="a"/>
    <w:rsid w:val="00BE2E22"/>
    <w:pPr>
      <w:ind w:firstLine="709"/>
    </w:pPr>
    <w:rPr>
      <w:szCs w:val="20"/>
    </w:rPr>
  </w:style>
  <w:style w:type="paragraph" w:customStyle="1" w:styleId="Style3">
    <w:name w:val="Style3"/>
    <w:basedOn w:val="a"/>
    <w:rsid w:val="00BE2E22"/>
    <w:pPr>
      <w:widowControl w:val="0"/>
      <w:autoSpaceDE w:val="0"/>
      <w:autoSpaceDN w:val="0"/>
      <w:adjustRightInd w:val="0"/>
      <w:spacing w:line="293" w:lineRule="exact"/>
      <w:ind w:firstLine="504"/>
    </w:pPr>
    <w:rPr>
      <w:sz w:val="24"/>
      <w:szCs w:val="24"/>
    </w:rPr>
  </w:style>
  <w:style w:type="paragraph" w:customStyle="1" w:styleId="Style1">
    <w:name w:val="Style1"/>
    <w:basedOn w:val="a"/>
    <w:rsid w:val="00BE2E22"/>
    <w:pPr>
      <w:widowControl w:val="0"/>
      <w:autoSpaceDE w:val="0"/>
      <w:autoSpaceDN w:val="0"/>
      <w:adjustRightInd w:val="0"/>
      <w:spacing w:line="298" w:lineRule="exact"/>
      <w:ind w:firstLine="514"/>
    </w:pPr>
    <w:rPr>
      <w:sz w:val="24"/>
      <w:szCs w:val="24"/>
    </w:rPr>
  </w:style>
  <w:style w:type="paragraph" w:customStyle="1" w:styleId="BodyText21">
    <w:name w:val="Body Text 21"/>
    <w:basedOn w:val="a"/>
    <w:rsid w:val="00BE2E22"/>
    <w:pPr>
      <w:ind w:firstLine="709"/>
    </w:pPr>
    <w:rPr>
      <w:sz w:val="24"/>
      <w:szCs w:val="24"/>
    </w:rPr>
  </w:style>
  <w:style w:type="paragraph" w:customStyle="1" w:styleId="aff8">
    <w:name w:val="Стиль"/>
    <w:rsid w:val="00BE2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"/>
    <w:rsid w:val="00BE2E22"/>
    <w:pPr>
      <w:widowControl w:val="0"/>
      <w:autoSpaceDE w:val="0"/>
      <w:autoSpaceDN w:val="0"/>
      <w:spacing w:line="360" w:lineRule="auto"/>
      <w:ind w:firstLine="0"/>
    </w:pPr>
    <w:rPr>
      <w:rFonts w:eastAsia="SimSun"/>
      <w:sz w:val="24"/>
      <w:szCs w:val="24"/>
      <w:lang w:eastAsia="zh-CN"/>
    </w:rPr>
  </w:style>
  <w:style w:type="paragraph" w:customStyle="1" w:styleId="aff9">
    <w:name w:val="Знак"/>
    <w:basedOn w:val="a"/>
    <w:rsid w:val="00BE2E22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  <w:u w:color="000000"/>
      <w:lang w:val="en-US" w:eastAsia="en-US"/>
    </w:rPr>
  </w:style>
  <w:style w:type="paragraph" w:customStyle="1" w:styleId="affa">
    <w:name w:val="Знак Знак Знак Знак Знак Знак Знак Знак Знак Знак Знак Знак Знак Знак Знак Знак"/>
    <w:basedOn w:val="a"/>
    <w:rsid w:val="00BE2E22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fb">
    <w:name w:val="Новый"/>
    <w:basedOn w:val="a"/>
    <w:rsid w:val="00BE2E22"/>
    <w:pPr>
      <w:spacing w:line="360" w:lineRule="auto"/>
      <w:ind w:firstLine="454"/>
    </w:pPr>
    <w:rPr>
      <w:sz w:val="28"/>
      <w:szCs w:val="24"/>
      <w:lang w:eastAsia="en-US" w:bidi="en-US"/>
    </w:rPr>
  </w:style>
  <w:style w:type="paragraph" w:customStyle="1" w:styleId="CompanyName">
    <w:name w:val="Company Name"/>
    <w:basedOn w:val="a6"/>
    <w:rsid w:val="00BE2E22"/>
    <w:pPr>
      <w:widowControl/>
      <w:suppressAutoHyphens w:val="0"/>
      <w:ind w:left="634"/>
    </w:pPr>
    <w:rPr>
      <w:rFonts w:ascii="Cambria" w:eastAsia="Times New Roman" w:hAnsi="Cambria" w:cs="Cambria"/>
      <w:caps/>
      <w:spacing w:val="20"/>
      <w:kern w:val="0"/>
      <w:sz w:val="18"/>
      <w:szCs w:val="22"/>
      <w:lang w:eastAsia="zh-TW" w:bidi="ar-SA"/>
    </w:rPr>
  </w:style>
  <w:style w:type="paragraph" w:customStyle="1" w:styleId="AuthorsName">
    <w:name w:val="Author's Name"/>
    <w:basedOn w:val="a6"/>
    <w:rsid w:val="00BE2E22"/>
    <w:pPr>
      <w:widowControl/>
      <w:suppressAutoHyphens w:val="0"/>
      <w:ind w:left="634"/>
    </w:pPr>
    <w:rPr>
      <w:rFonts w:ascii="Cambria" w:eastAsia="Times New Roman" w:hAnsi="Cambria" w:cs="Cambria"/>
      <w:kern w:val="0"/>
      <w:sz w:val="18"/>
      <w:szCs w:val="22"/>
      <w:lang w:eastAsia="zh-TW" w:bidi="ar-SA"/>
    </w:rPr>
  </w:style>
  <w:style w:type="paragraph" w:customStyle="1" w:styleId="DocumentDate">
    <w:name w:val="Document Date"/>
    <w:basedOn w:val="a6"/>
    <w:rsid w:val="00BE2E22"/>
    <w:pPr>
      <w:widowControl/>
      <w:suppressAutoHyphens w:val="0"/>
      <w:ind w:left="634"/>
    </w:pPr>
    <w:rPr>
      <w:rFonts w:ascii="Cambria" w:eastAsia="Times New Roman" w:hAnsi="Cambria" w:cs="Cambria"/>
      <w:caps/>
      <w:color w:val="7F7F7F"/>
      <w:kern w:val="0"/>
      <w:sz w:val="16"/>
      <w:szCs w:val="22"/>
      <w:lang w:eastAsia="zh-TW" w:bidi="ar-SA"/>
    </w:rPr>
  </w:style>
  <w:style w:type="character" w:customStyle="1" w:styleId="Abstract">
    <w:name w:val="Abstract Знак"/>
    <w:basedOn w:val="a0"/>
    <w:link w:val="Abstract0"/>
    <w:locked/>
    <w:rsid w:val="00BE2E22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bstract0">
    <w:name w:val="Abstract"/>
    <w:basedOn w:val="a"/>
    <w:link w:val="Abstract"/>
    <w:rsid w:val="00BE2E22"/>
    <w:pPr>
      <w:widowControl w:val="0"/>
      <w:autoSpaceDE w:val="0"/>
      <w:autoSpaceDN w:val="0"/>
      <w:adjustRightInd w:val="0"/>
      <w:spacing w:line="360" w:lineRule="auto"/>
      <w:ind w:firstLine="454"/>
    </w:pPr>
    <w:rPr>
      <w:rFonts w:ascii="@Arial Unicode MS" w:eastAsia="@Arial Unicode MS" w:hAnsi="@Arial Unicode MS" w:cs="@Arial Unicode MS"/>
      <w:sz w:val="28"/>
      <w:szCs w:val="28"/>
      <w:lang w:eastAsia="en-US"/>
    </w:rPr>
  </w:style>
  <w:style w:type="paragraph" w:customStyle="1" w:styleId="affc">
    <w:name w:val="Аннотации"/>
    <w:basedOn w:val="a"/>
    <w:rsid w:val="00BE2E22"/>
    <w:pPr>
      <w:ind w:firstLine="284"/>
    </w:pPr>
    <w:rPr>
      <w:szCs w:val="20"/>
    </w:rPr>
  </w:style>
  <w:style w:type="paragraph" w:customStyle="1" w:styleId="affd">
    <w:name w:val="Содержимое таблицы"/>
    <w:basedOn w:val="a"/>
    <w:rsid w:val="00BE2E22"/>
    <w:pPr>
      <w:widowControl w:val="0"/>
      <w:suppressLineNumbers/>
      <w:suppressAutoHyphens/>
      <w:ind w:firstLine="0"/>
      <w:jc w:val="left"/>
    </w:pPr>
    <w:rPr>
      <w:rFonts w:eastAsia="Lucida Sans Unicode"/>
      <w:kern w:val="2"/>
      <w:sz w:val="24"/>
      <w:szCs w:val="24"/>
    </w:rPr>
  </w:style>
  <w:style w:type="paragraph" w:customStyle="1" w:styleId="1f">
    <w:name w:val="Стиль1"/>
    <w:rsid w:val="00BE2E2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e">
    <w:name w:val="текст сноски"/>
    <w:basedOn w:val="a"/>
    <w:rsid w:val="00BE2E22"/>
    <w:pPr>
      <w:widowControl w:val="0"/>
      <w:ind w:firstLine="0"/>
      <w:jc w:val="left"/>
    </w:pPr>
    <w:rPr>
      <w:rFonts w:ascii="Gelvetsky 12pt" w:hAnsi="Gelvetsky 12pt" w:cs="Gelvetsky 12pt"/>
      <w:sz w:val="24"/>
      <w:szCs w:val="24"/>
      <w:lang w:val="en-US"/>
    </w:rPr>
  </w:style>
  <w:style w:type="paragraph" w:customStyle="1" w:styleId="description">
    <w:name w:val="description"/>
    <w:basedOn w:val="a"/>
    <w:rsid w:val="00BE2E2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1f0">
    <w:name w:val="Знак1"/>
    <w:basedOn w:val="a"/>
    <w:rsid w:val="00BE2E22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  <w:u w:color="000000"/>
      <w:lang w:val="en-US" w:eastAsia="en-US"/>
    </w:rPr>
  </w:style>
  <w:style w:type="paragraph" w:customStyle="1" w:styleId="msonormalcxspmiddlecxspmiddle">
    <w:name w:val="msonormalcxspmiddlecxspmiddle"/>
    <w:basedOn w:val="a"/>
    <w:rsid w:val="00BE2E22"/>
    <w:pPr>
      <w:widowControl w:val="0"/>
      <w:suppressAutoHyphens/>
      <w:spacing w:before="280" w:after="280"/>
      <w:ind w:firstLine="0"/>
      <w:jc w:val="left"/>
    </w:pPr>
    <w:rPr>
      <w:rFonts w:eastAsia="Arial Unicode MS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"/>
    <w:next w:val="a"/>
    <w:rsid w:val="00BE2E22"/>
    <w:pPr>
      <w:widowControl w:val="0"/>
      <w:spacing w:before="480"/>
      <w:ind w:firstLine="0"/>
      <w:jc w:val="left"/>
    </w:pPr>
    <w:rPr>
      <w:rFonts w:ascii="Arial" w:hAnsi="Arial"/>
      <w:vanish/>
      <w:sz w:val="18"/>
      <w:szCs w:val="20"/>
      <w:lang w:val="en-GB" w:eastAsia="en-US"/>
    </w:rPr>
  </w:style>
  <w:style w:type="paragraph" w:customStyle="1" w:styleId="western">
    <w:name w:val="western"/>
    <w:basedOn w:val="a"/>
    <w:rsid w:val="00BE2E22"/>
    <w:pPr>
      <w:spacing w:before="100" w:beforeAutospacing="1" w:after="115"/>
      <w:ind w:firstLine="706"/>
    </w:pPr>
    <w:rPr>
      <w:color w:val="000000"/>
      <w:sz w:val="24"/>
      <w:szCs w:val="24"/>
    </w:rPr>
  </w:style>
  <w:style w:type="paragraph" w:customStyle="1" w:styleId="NR">
    <w:name w:val="NR"/>
    <w:basedOn w:val="a"/>
    <w:rsid w:val="00BE2E22"/>
    <w:pPr>
      <w:ind w:firstLine="0"/>
      <w:jc w:val="left"/>
    </w:pPr>
    <w:rPr>
      <w:sz w:val="24"/>
      <w:szCs w:val="20"/>
      <w:lang w:eastAsia="en-US"/>
    </w:rPr>
  </w:style>
  <w:style w:type="paragraph" w:customStyle="1" w:styleId="29">
    <w:name w:val="Знак Знак2 Знак"/>
    <w:basedOn w:val="a"/>
    <w:rsid w:val="00BE2E22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ff">
    <w:name w:val="Заголовок"/>
    <w:basedOn w:val="a"/>
    <w:next w:val="a4"/>
    <w:rsid w:val="00BE2E22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1">
    <w:name w:val="Название1"/>
    <w:basedOn w:val="a"/>
    <w:rsid w:val="00BE2E22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f2">
    <w:name w:val="Указатель1"/>
    <w:basedOn w:val="a"/>
    <w:rsid w:val="00BE2E22"/>
    <w:pPr>
      <w:suppressLineNumbers/>
      <w:suppressAutoHyphens/>
      <w:ind w:firstLine="0"/>
      <w:jc w:val="left"/>
    </w:pPr>
    <w:rPr>
      <w:rFonts w:cs="Tahoma"/>
      <w:sz w:val="24"/>
      <w:szCs w:val="24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E2E22"/>
    <w:pPr>
      <w:ind w:left="720" w:firstLine="700"/>
    </w:pPr>
    <w:rPr>
      <w:sz w:val="24"/>
      <w:szCs w:val="24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BE2E22"/>
    <w:pPr>
      <w:ind w:firstLine="0"/>
      <w:jc w:val="left"/>
    </w:pPr>
    <w:rPr>
      <w:sz w:val="24"/>
      <w:szCs w:val="24"/>
    </w:rPr>
  </w:style>
  <w:style w:type="paragraph" w:customStyle="1" w:styleId="afff0">
    <w:name w:val="#Текст_мой"/>
    <w:rsid w:val="00BE2E22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1">
    <w:name w:val="Знак Знак Знак Знак Знак Знак Знак Знак Знак"/>
    <w:basedOn w:val="a"/>
    <w:rsid w:val="00BE2E22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  <w:u w:color="000000"/>
      <w:lang w:val="en-US" w:eastAsia="en-US"/>
    </w:rPr>
  </w:style>
  <w:style w:type="paragraph" w:customStyle="1" w:styleId="-12">
    <w:name w:val="Цветной список - Акцент 12"/>
    <w:basedOn w:val="a"/>
    <w:qFormat/>
    <w:rsid w:val="00BE2E22"/>
    <w:pPr>
      <w:spacing w:after="200"/>
      <w:ind w:left="720" w:firstLine="0"/>
      <w:contextualSpacing/>
      <w:jc w:val="left"/>
    </w:pPr>
    <w:rPr>
      <w:rFonts w:ascii="Cambria" w:eastAsia="Cambria" w:hAnsi="Cambria"/>
      <w:sz w:val="24"/>
      <w:szCs w:val="24"/>
      <w:lang w:eastAsia="en-US"/>
    </w:rPr>
  </w:style>
  <w:style w:type="paragraph" w:customStyle="1" w:styleId="dash041e0431044b0447043d044b0439">
    <w:name w:val="dash041e_0431_044b_0447_043d_044b_0439"/>
    <w:basedOn w:val="a"/>
    <w:rsid w:val="00BE2E22"/>
    <w:pPr>
      <w:ind w:firstLine="0"/>
      <w:jc w:val="left"/>
    </w:pPr>
    <w:rPr>
      <w:sz w:val="24"/>
      <w:szCs w:val="24"/>
    </w:rPr>
  </w:style>
  <w:style w:type="character" w:customStyle="1" w:styleId="a8">
    <w:name w:val="А_основной Знак"/>
    <w:basedOn w:val="a0"/>
    <w:link w:val="a7"/>
    <w:locked/>
    <w:rsid w:val="00BE2E22"/>
    <w:rPr>
      <w:rFonts w:ascii="Times New Roman" w:eastAsia="Calibri" w:hAnsi="Times New Roman" w:cs="font144"/>
      <w:kern w:val="1"/>
      <w:sz w:val="28"/>
      <w:szCs w:val="28"/>
      <w:lang w:eastAsia="hi-IN" w:bidi="hi-IN"/>
    </w:rPr>
  </w:style>
  <w:style w:type="paragraph" w:customStyle="1" w:styleId="default">
    <w:name w:val="default"/>
    <w:basedOn w:val="a"/>
    <w:rsid w:val="00BE2E22"/>
    <w:pPr>
      <w:ind w:firstLine="0"/>
      <w:jc w:val="left"/>
    </w:pPr>
    <w:rPr>
      <w:sz w:val="24"/>
      <w:szCs w:val="24"/>
    </w:rPr>
  </w:style>
  <w:style w:type="paragraph" w:customStyle="1" w:styleId="Default0">
    <w:name w:val="Default"/>
    <w:rsid w:val="00BE2E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E2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2">
    <w:name w:val="А_осн Знак"/>
    <w:basedOn w:val="Abstract"/>
    <w:link w:val="afff3"/>
    <w:locked/>
    <w:rsid w:val="00BE2E22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fff3">
    <w:name w:val="А_осн"/>
    <w:basedOn w:val="Abstract0"/>
    <w:link w:val="afff2"/>
    <w:rsid w:val="00BE2E22"/>
  </w:style>
  <w:style w:type="paragraph" w:customStyle="1" w:styleId="TableParagraph">
    <w:name w:val="Table Paragraph"/>
    <w:basedOn w:val="a"/>
    <w:uiPriority w:val="1"/>
    <w:qFormat/>
    <w:rsid w:val="00BE2E22"/>
    <w:pPr>
      <w:widowControl w:val="0"/>
      <w:ind w:firstLine="0"/>
      <w:jc w:val="left"/>
    </w:pPr>
    <w:rPr>
      <w:rFonts w:ascii="Calibri" w:eastAsia="Calibri" w:hAnsi="Calibri"/>
      <w:lang w:val="en-US" w:eastAsia="en-US"/>
    </w:rPr>
  </w:style>
  <w:style w:type="character" w:customStyle="1" w:styleId="afff4">
    <w:name w:val="А_сноска Знак"/>
    <w:basedOn w:val="af0"/>
    <w:link w:val="afff5"/>
    <w:locked/>
    <w:rsid w:val="00BE2E22"/>
    <w:rPr>
      <w:sz w:val="24"/>
      <w:szCs w:val="24"/>
    </w:rPr>
  </w:style>
  <w:style w:type="paragraph" w:customStyle="1" w:styleId="afff5">
    <w:name w:val="А_сноска"/>
    <w:basedOn w:val="af1"/>
    <w:link w:val="afff4"/>
    <w:qFormat/>
    <w:rsid w:val="00BE2E22"/>
  </w:style>
  <w:style w:type="character" w:styleId="afff6">
    <w:name w:val="Subtle Emphasis"/>
    <w:qFormat/>
    <w:rsid w:val="00BE2E22"/>
    <w:rPr>
      <w:i/>
      <w:iCs w:val="0"/>
      <w:color w:val="5A5A5A"/>
    </w:rPr>
  </w:style>
  <w:style w:type="character" w:styleId="afff7">
    <w:name w:val="Intense Emphasis"/>
    <w:basedOn w:val="a0"/>
    <w:qFormat/>
    <w:rsid w:val="00BE2E22"/>
    <w:rPr>
      <w:b/>
      <w:bCs w:val="0"/>
      <w:i/>
      <w:iCs w:val="0"/>
      <w:sz w:val="24"/>
      <w:szCs w:val="24"/>
      <w:u w:val="single"/>
    </w:rPr>
  </w:style>
  <w:style w:type="character" w:styleId="afff8">
    <w:name w:val="Subtle Reference"/>
    <w:basedOn w:val="a0"/>
    <w:qFormat/>
    <w:rsid w:val="00BE2E22"/>
    <w:rPr>
      <w:sz w:val="24"/>
      <w:szCs w:val="24"/>
      <w:u w:val="single"/>
    </w:rPr>
  </w:style>
  <w:style w:type="character" w:styleId="afff9">
    <w:name w:val="Intense Reference"/>
    <w:basedOn w:val="a0"/>
    <w:qFormat/>
    <w:rsid w:val="00BE2E22"/>
    <w:rPr>
      <w:b/>
      <w:bCs w:val="0"/>
      <w:sz w:val="24"/>
      <w:u w:val="single"/>
    </w:rPr>
  </w:style>
  <w:style w:type="character" w:styleId="afffa">
    <w:name w:val="Book Title"/>
    <w:basedOn w:val="a0"/>
    <w:qFormat/>
    <w:rsid w:val="00BE2E22"/>
    <w:rPr>
      <w:rFonts w:ascii="Arial" w:eastAsia="Times New Roman" w:hAnsi="Arial" w:cs="Arial" w:hint="default"/>
      <w:b/>
      <w:bCs w:val="0"/>
      <w:i/>
      <w:iCs w:val="0"/>
      <w:sz w:val="24"/>
      <w:szCs w:val="24"/>
    </w:rPr>
  </w:style>
  <w:style w:type="character" w:customStyle="1" w:styleId="11">
    <w:name w:val="Заголовок 1 Знак1"/>
    <w:basedOn w:val="a0"/>
    <w:link w:val="1"/>
    <w:uiPriority w:val="1"/>
    <w:locked/>
    <w:rsid w:val="00BE2E22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21">
    <w:name w:val="Заголовок 2 Знак1"/>
    <w:basedOn w:val="a0"/>
    <w:link w:val="2"/>
    <w:uiPriority w:val="1"/>
    <w:semiHidden/>
    <w:locked/>
    <w:rsid w:val="00BE2E22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1"/>
    <w:semiHidden/>
    <w:locked/>
    <w:rsid w:val="00BE2E2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pt">
    <w:name w:val="Основной текст + Интервал 2 pt"/>
    <w:basedOn w:val="aff0"/>
    <w:rsid w:val="00BE2E22"/>
    <w:rPr>
      <w:rFonts w:ascii="Times New Roman" w:eastAsia="Times New Roman" w:hAnsi="Times New Roman" w:cs="Times New Roman"/>
      <w:spacing w:val="50"/>
      <w:sz w:val="19"/>
      <w:szCs w:val="19"/>
      <w:shd w:val="clear" w:color="auto" w:fill="FFFFFF"/>
    </w:rPr>
  </w:style>
  <w:style w:type="character" w:customStyle="1" w:styleId="afffb">
    <w:name w:val="Основной текст + Полужирный"/>
    <w:aliases w:val="Интервал 0 pt"/>
    <w:basedOn w:val="aff0"/>
    <w:rsid w:val="00BE2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HTML1">
    <w:name w:val="Стандартный HTML Знак1"/>
    <w:basedOn w:val="a0"/>
    <w:semiHidden/>
    <w:rsid w:val="00BE2E22"/>
    <w:rPr>
      <w:rFonts w:ascii="Consolas" w:hAnsi="Consolas" w:cs="Consolas" w:hint="default"/>
      <w:sz w:val="20"/>
      <w:szCs w:val="20"/>
    </w:rPr>
  </w:style>
  <w:style w:type="character" w:customStyle="1" w:styleId="1f3">
    <w:name w:val="Текст примечания Знак1"/>
    <w:basedOn w:val="a0"/>
    <w:semiHidden/>
    <w:rsid w:val="00BE2E22"/>
    <w:rPr>
      <w:sz w:val="20"/>
      <w:szCs w:val="20"/>
    </w:rPr>
  </w:style>
  <w:style w:type="character" w:customStyle="1" w:styleId="18">
    <w:name w:val="Название Знак1"/>
    <w:basedOn w:val="a0"/>
    <w:link w:val="af4"/>
    <w:locked/>
    <w:rsid w:val="00BE2E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9">
    <w:name w:val="Подзаголовок Знак1"/>
    <w:basedOn w:val="a0"/>
    <w:link w:val="af8"/>
    <w:locked/>
    <w:rsid w:val="00BE2E22"/>
    <w:rPr>
      <w:rFonts w:ascii="Arial" w:eastAsia="Times New Roman" w:hAnsi="Arial" w:cs="Times New Roman"/>
      <w:sz w:val="24"/>
      <w:szCs w:val="24"/>
      <w:lang w:bidi="en-US"/>
    </w:rPr>
  </w:style>
  <w:style w:type="character" w:customStyle="1" w:styleId="212">
    <w:name w:val="Основной текст 2 Знак1"/>
    <w:basedOn w:val="a0"/>
    <w:semiHidden/>
    <w:rsid w:val="00BE2E22"/>
  </w:style>
  <w:style w:type="character" w:customStyle="1" w:styleId="311">
    <w:name w:val="Основной текст 3 Знак1"/>
    <w:basedOn w:val="a0"/>
    <w:semiHidden/>
    <w:rsid w:val="00BE2E22"/>
    <w:rPr>
      <w:sz w:val="16"/>
      <w:szCs w:val="16"/>
    </w:rPr>
  </w:style>
  <w:style w:type="character" w:customStyle="1" w:styleId="213">
    <w:name w:val="Основной текст с отступом 2 Знак1"/>
    <w:basedOn w:val="a0"/>
    <w:semiHidden/>
    <w:rsid w:val="00BE2E22"/>
  </w:style>
  <w:style w:type="character" w:customStyle="1" w:styleId="312">
    <w:name w:val="Основной текст с отступом 3 Знак1"/>
    <w:basedOn w:val="a0"/>
    <w:semiHidden/>
    <w:rsid w:val="00BE2E22"/>
    <w:rPr>
      <w:sz w:val="16"/>
      <w:szCs w:val="16"/>
    </w:rPr>
  </w:style>
  <w:style w:type="character" w:customStyle="1" w:styleId="1a">
    <w:name w:val="Схема документа Знак1"/>
    <w:basedOn w:val="a0"/>
    <w:link w:val="afa"/>
    <w:semiHidden/>
    <w:locked/>
    <w:rsid w:val="00BE2E22"/>
    <w:rPr>
      <w:rFonts w:ascii="Arial" w:eastAsia="Times New Roman" w:hAnsi="Arial" w:cs="Times New Roman"/>
      <w:b/>
      <w:bCs/>
      <w:sz w:val="28"/>
      <w:szCs w:val="26"/>
      <w:lang w:eastAsia="ru-RU"/>
    </w:rPr>
  </w:style>
  <w:style w:type="character" w:customStyle="1" w:styleId="1f4">
    <w:name w:val="Текст Знак1"/>
    <w:basedOn w:val="a0"/>
    <w:semiHidden/>
    <w:rsid w:val="00BE2E22"/>
    <w:rPr>
      <w:rFonts w:ascii="Consolas" w:hAnsi="Consolas" w:cs="Consolas" w:hint="default"/>
      <w:sz w:val="21"/>
      <w:szCs w:val="21"/>
    </w:rPr>
  </w:style>
  <w:style w:type="character" w:customStyle="1" w:styleId="1f5">
    <w:name w:val="Текст выноски Знак1"/>
    <w:basedOn w:val="a0"/>
    <w:uiPriority w:val="99"/>
    <w:semiHidden/>
    <w:rsid w:val="00BE2E22"/>
    <w:rPr>
      <w:rFonts w:ascii="Segoe UI" w:hAnsi="Segoe UI" w:cs="Segoe UI" w:hint="default"/>
      <w:sz w:val="18"/>
      <w:szCs w:val="18"/>
    </w:rPr>
  </w:style>
  <w:style w:type="character" w:customStyle="1" w:styleId="Zag11">
    <w:name w:val="Zag_11"/>
    <w:rsid w:val="00BE2E22"/>
  </w:style>
  <w:style w:type="character" w:customStyle="1" w:styleId="Osnova1">
    <w:name w:val="Osnova1"/>
    <w:rsid w:val="00BE2E22"/>
  </w:style>
  <w:style w:type="character" w:customStyle="1" w:styleId="Zag21">
    <w:name w:val="Zag_21"/>
    <w:rsid w:val="00BE2E22"/>
  </w:style>
  <w:style w:type="character" w:customStyle="1" w:styleId="Zag31">
    <w:name w:val="Zag_31"/>
    <w:rsid w:val="00BE2E22"/>
  </w:style>
  <w:style w:type="character" w:customStyle="1" w:styleId="spelle">
    <w:name w:val="spelle"/>
    <w:basedOn w:val="a0"/>
    <w:rsid w:val="00BE2E22"/>
  </w:style>
  <w:style w:type="character" w:customStyle="1" w:styleId="grame">
    <w:name w:val="grame"/>
    <w:basedOn w:val="a0"/>
    <w:rsid w:val="00BE2E22"/>
  </w:style>
  <w:style w:type="character" w:customStyle="1" w:styleId="normalchar1">
    <w:name w:val="normal__char1"/>
    <w:basedOn w:val="a0"/>
    <w:rsid w:val="00BE2E22"/>
    <w:rPr>
      <w:rFonts w:ascii="Calibri" w:hAnsi="Calibri" w:hint="default"/>
      <w:sz w:val="22"/>
      <w:szCs w:val="22"/>
    </w:rPr>
  </w:style>
  <w:style w:type="character" w:customStyle="1" w:styleId="FontStyle37">
    <w:name w:val="Font Style37"/>
    <w:basedOn w:val="a0"/>
    <w:rsid w:val="00BE2E22"/>
    <w:rPr>
      <w:rFonts w:ascii="Times New Roman" w:hAnsi="Times New Roman" w:cs="Times New Roman" w:hint="default"/>
      <w:sz w:val="20"/>
      <w:szCs w:val="20"/>
    </w:rPr>
  </w:style>
  <w:style w:type="character" w:customStyle="1" w:styleId="afffc">
    <w:name w:val="Без интервала Знак"/>
    <w:basedOn w:val="a0"/>
    <w:rsid w:val="00BE2E22"/>
    <w:rPr>
      <w:sz w:val="24"/>
      <w:szCs w:val="32"/>
    </w:rPr>
  </w:style>
  <w:style w:type="character" w:customStyle="1" w:styleId="apple-style-span">
    <w:name w:val="apple-style-span"/>
    <w:basedOn w:val="a0"/>
    <w:rsid w:val="00BE2E22"/>
  </w:style>
  <w:style w:type="character" w:customStyle="1" w:styleId="afffd">
    <w:name w:val="Методика подзаголовок"/>
    <w:basedOn w:val="a0"/>
    <w:rsid w:val="00BE2E22"/>
    <w:rPr>
      <w:rFonts w:ascii="Times New Roman" w:hAnsi="Times New Roman" w:cs="Times New Roman" w:hint="default"/>
      <w:b/>
      <w:bCs/>
      <w:spacing w:val="30"/>
    </w:rPr>
  </w:style>
  <w:style w:type="character" w:customStyle="1" w:styleId="180">
    <w:name w:val="Знак Знак18"/>
    <w:basedOn w:val="a0"/>
    <w:rsid w:val="00BE2E22"/>
    <w:rPr>
      <w:rFonts w:ascii="Arial" w:eastAsia="Times New Roman" w:hAnsi="Arial" w:cs="Times New Roman" w:hint="default"/>
      <w:b/>
      <w:bCs/>
      <w:kern w:val="32"/>
      <w:sz w:val="32"/>
      <w:szCs w:val="32"/>
    </w:rPr>
  </w:style>
  <w:style w:type="character" w:customStyle="1" w:styleId="170">
    <w:name w:val="Знак Знак17"/>
    <w:basedOn w:val="a0"/>
    <w:rsid w:val="00BE2E22"/>
    <w:rPr>
      <w:rFonts w:ascii="Arial" w:eastAsia="Times New Roman" w:hAnsi="Arial" w:cs="Times New Roman" w:hint="default"/>
      <w:b/>
      <w:bCs/>
      <w:iCs/>
      <w:sz w:val="28"/>
      <w:szCs w:val="28"/>
    </w:rPr>
  </w:style>
  <w:style w:type="character" w:customStyle="1" w:styleId="160">
    <w:name w:val="Знак Знак16"/>
    <w:basedOn w:val="a0"/>
    <w:rsid w:val="00BE2E22"/>
    <w:rPr>
      <w:rFonts w:ascii="Arial" w:eastAsia="Times New Roman" w:hAnsi="Arial" w:cs="Times New Roman" w:hint="default"/>
      <w:b/>
      <w:bCs/>
      <w:sz w:val="24"/>
      <w:szCs w:val="26"/>
    </w:rPr>
  </w:style>
  <w:style w:type="character" w:customStyle="1" w:styleId="post-authorvcard">
    <w:name w:val="post-author vcard"/>
    <w:basedOn w:val="a0"/>
    <w:rsid w:val="00BE2E22"/>
  </w:style>
  <w:style w:type="character" w:customStyle="1" w:styleId="fn">
    <w:name w:val="fn"/>
    <w:basedOn w:val="a0"/>
    <w:rsid w:val="00BE2E22"/>
  </w:style>
  <w:style w:type="character" w:customStyle="1" w:styleId="post-timestamp2">
    <w:name w:val="post-timestamp2"/>
    <w:basedOn w:val="a0"/>
    <w:rsid w:val="00BE2E22"/>
    <w:rPr>
      <w:color w:val="999966"/>
    </w:rPr>
  </w:style>
  <w:style w:type="character" w:customStyle="1" w:styleId="post-comment-link">
    <w:name w:val="post-comment-link"/>
    <w:basedOn w:val="a0"/>
    <w:rsid w:val="00BE2E22"/>
  </w:style>
  <w:style w:type="character" w:customStyle="1" w:styleId="item-controlblog-adminpid-1744177254">
    <w:name w:val="item-control blog-admin pid-1744177254"/>
    <w:basedOn w:val="a0"/>
    <w:rsid w:val="00BE2E22"/>
  </w:style>
  <w:style w:type="character" w:customStyle="1" w:styleId="zippytoggle-open">
    <w:name w:val="zippy toggle-open"/>
    <w:basedOn w:val="a0"/>
    <w:rsid w:val="00BE2E22"/>
  </w:style>
  <w:style w:type="character" w:customStyle="1" w:styleId="post-count">
    <w:name w:val="post-count"/>
    <w:basedOn w:val="a0"/>
    <w:rsid w:val="00BE2E22"/>
  </w:style>
  <w:style w:type="character" w:customStyle="1" w:styleId="zippy">
    <w:name w:val="zippy"/>
    <w:basedOn w:val="a0"/>
    <w:rsid w:val="00BE2E22"/>
  </w:style>
  <w:style w:type="character" w:customStyle="1" w:styleId="item-controlblog-admin">
    <w:name w:val="item-control blog-admin"/>
    <w:basedOn w:val="a0"/>
    <w:rsid w:val="00BE2E22"/>
  </w:style>
  <w:style w:type="character" w:customStyle="1" w:styleId="1f6">
    <w:name w:val="Знак Знак1"/>
    <w:basedOn w:val="a0"/>
    <w:locked/>
    <w:rsid w:val="00BE2E22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3Char">
    <w:name w:val="Heading 3 Char"/>
    <w:basedOn w:val="a0"/>
    <w:locked/>
    <w:rsid w:val="00BE2E22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basedOn w:val="a0"/>
    <w:rsid w:val="00BE2E22"/>
    <w:rPr>
      <w:rFonts w:ascii="Times New Roman" w:hAnsi="Times New Roman" w:cs="Times New Roman" w:hint="default"/>
      <w:sz w:val="24"/>
      <w:szCs w:val="24"/>
    </w:rPr>
  </w:style>
  <w:style w:type="character" w:customStyle="1" w:styleId="1f7">
    <w:name w:val="Основной шрифт абзаца1"/>
    <w:rsid w:val="00BE2E22"/>
  </w:style>
  <w:style w:type="character" w:customStyle="1" w:styleId="afffe">
    <w:name w:val="Символ сноски"/>
    <w:basedOn w:val="1f7"/>
    <w:rsid w:val="00BE2E22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BE2E2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E2E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BE2E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BE2E22"/>
    <w:rPr>
      <w:rFonts w:ascii="Arial" w:hAnsi="Arial" w:cs="Arial" w:hint="default"/>
      <w:sz w:val="22"/>
      <w:szCs w:val="22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BE2E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BE2E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BE2E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maintext1">
    <w:name w:val="maintext1"/>
    <w:basedOn w:val="a0"/>
    <w:rsid w:val="00BE2E22"/>
    <w:rPr>
      <w:vanish/>
      <w:webHidden w:val="0"/>
      <w:sz w:val="24"/>
      <w:szCs w:val="24"/>
      <w:specVanish/>
    </w:rPr>
  </w:style>
  <w:style w:type="character" w:customStyle="1" w:styleId="default005f005fchar1char1">
    <w:name w:val="default_005f_005fchar1__char1"/>
    <w:basedOn w:val="a0"/>
    <w:rsid w:val="00BE2E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2a">
    <w:name w:val="Сетка таблицы2"/>
    <w:basedOn w:val="a1"/>
    <w:next w:val="a9"/>
    <w:uiPriority w:val="59"/>
    <w:rsid w:val="00BE2E2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">
    <w:name w:val="B2 Colorful Shading Accent 2"/>
    <w:basedOn w:val="a1"/>
    <w:rsid w:val="00BE2E22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0">
    <w:name w:val="Сетка таблицы11"/>
    <w:basedOn w:val="a1"/>
    <w:rsid w:val="00BE2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rsid w:val="00BE2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sid w:val="00BE2E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BE2E22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2b">
    <w:name w:val="Нет списка2"/>
    <w:next w:val="a2"/>
    <w:uiPriority w:val="99"/>
    <w:semiHidden/>
    <w:unhideWhenUsed/>
    <w:rsid w:val="00BE2E22"/>
  </w:style>
  <w:style w:type="table" w:customStyle="1" w:styleId="41">
    <w:name w:val="Сетка таблицы4"/>
    <w:basedOn w:val="a1"/>
    <w:next w:val="a9"/>
    <w:uiPriority w:val="59"/>
    <w:rsid w:val="00BE2E2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2">
    <w:name w:val="B2 Colorful Shading Accent 22"/>
    <w:basedOn w:val="a1"/>
    <w:rsid w:val="00BE2E22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20">
    <w:name w:val="Сетка таблицы12"/>
    <w:basedOn w:val="a1"/>
    <w:rsid w:val="00BE2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BE2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rsid w:val="00BE2E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1">
    <w:name w:val="B2 Colorful Shading Accent 211"/>
    <w:basedOn w:val="a1"/>
    <w:rsid w:val="00BE2E22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1">
    <w:name w:val="Сетка таблицы111"/>
    <w:basedOn w:val="a1"/>
    <w:rsid w:val="00BE2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BE2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21">
    <w:name w:val="body_21"/>
    <w:basedOn w:val="a0"/>
    <w:rsid w:val="00F42FCE"/>
    <w:rPr>
      <w:rFonts w:ascii="Arial" w:hAnsi="Arial" w:cs="Arial" w:hint="default"/>
      <w:i w:val="0"/>
      <w:i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DB7DB-22DE-4B8D-B27E-BE3DA8FD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91</Pages>
  <Words>25290</Words>
  <Characters>144155</Characters>
  <Application>Microsoft Office Word</Application>
  <DocSecurity>0</DocSecurity>
  <Lines>1201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169107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naumenko_o_s</dc:creator>
  <cp:lastModifiedBy>User</cp:lastModifiedBy>
  <cp:revision>16</cp:revision>
  <cp:lastPrinted>2017-10-10T07:14:00Z</cp:lastPrinted>
  <dcterms:created xsi:type="dcterms:W3CDTF">2017-09-09T14:37:00Z</dcterms:created>
  <dcterms:modified xsi:type="dcterms:W3CDTF">2017-10-10T07:16:00Z</dcterms:modified>
</cp:coreProperties>
</file>